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F9E" w:rsidRDefault="00872F9E" w:rsidP="00872F9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2F9E" w:rsidRDefault="00872F9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ED7B26">
        <w:trPr>
          <w:trHeight w:val="1747"/>
        </w:trPr>
        <w:tc>
          <w:tcPr>
            <w:tcW w:w="2943" w:type="dxa"/>
            <w:shd w:val="clear" w:color="auto" w:fill="CCCCCC"/>
          </w:tcPr>
          <w:p w:rsidR="00ED7B26" w:rsidRDefault="00ED7B26" w:rsidP="002A4B2F">
            <w:pPr>
              <w:pStyle w:val="Aeeaoaeaa1"/>
              <w:widowControl/>
              <w:snapToGrid w:val="0"/>
              <w:rPr>
                <w:rFonts w:ascii="Arial" w:hAnsi="Arial" w:cs="Arial"/>
                <w:smallCaps/>
                <w:spacing w:val="40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smallCaps/>
                <w:spacing w:val="40"/>
                <w:sz w:val="32"/>
                <w:szCs w:val="32"/>
                <w:lang w:val="it-IT"/>
              </w:rPr>
              <w:t>curriculum vitae</w:t>
            </w:r>
          </w:p>
          <w:p w:rsidR="00ED7B26" w:rsidRDefault="00ED7B26" w:rsidP="002A4B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ED7B26" w:rsidRDefault="00ED7B26" w:rsidP="002A4B2F">
            <w:pPr>
              <w:pStyle w:val="Aaoeeu"/>
              <w:tabs>
                <w:tab w:val="left" w:pos="353"/>
                <w:tab w:val="right" w:pos="2727"/>
              </w:tabs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z w:val="16"/>
                <w:lang w:val="it-IT"/>
              </w:rPr>
              <w:tab/>
            </w:r>
            <w:r>
              <w:rPr>
                <w:rFonts w:ascii="Arial Narrow" w:hAnsi="Arial Narrow"/>
                <w:sz w:val="16"/>
                <w:lang w:val="it-IT"/>
              </w:rPr>
              <w:tab/>
            </w:r>
            <w:r w:rsidR="00F04C2D"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55600" cy="254000"/>
                  <wp:effectExtent l="0" t="0" r="635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F9E" w:rsidRDefault="00F04C2D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619760</wp:posOffset>
                </wp:positionV>
                <wp:extent cx="4603750" cy="488950"/>
                <wp:effectExtent l="0" t="127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26" w:rsidRDefault="00ED7B26">
                            <w:pPr>
                              <w:spacing w:before="40" w:after="40"/>
                              <w:rPr>
                                <w:rFonts w:ascii="Bookman Old Style" w:hAnsi="Bookman Old Style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DB436B"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>ott.ssa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DB436B" w:rsidRPr="00B64D46">
                              <w:rPr>
                                <w:rFonts w:ascii="Verdana" w:hAnsi="Verdana" w:cs="Verdana"/>
                                <w:b/>
                                <w:smallCaps/>
                                <w:spacing w:val="20"/>
                                <w:sz w:val="40"/>
                                <w:szCs w:val="40"/>
                              </w:rPr>
                              <w:t>Magnani Francesca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9pt;margin-top:48.8pt;width:362.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" filled="f" stroked="f">
                <v:stroke joinstyle="round"/>
                <v:textbox inset="0,0,0,0">
                  <w:txbxContent>
                    <w:p w:rsidR="00ED7B26" w:rsidRDefault="00ED7B26">
                      <w:pPr>
                        <w:spacing w:before="40" w:after="40"/>
                        <w:rPr>
                          <w:rFonts w:ascii="Bookman Old Style" w:hAnsi="Bookman Old Style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DB436B"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  <w:t>ott.ssa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  <w:t xml:space="preserve">.  </w:t>
                      </w:r>
                      <w:r w:rsidR="00DB436B" w:rsidRPr="00B64D46">
                        <w:rPr>
                          <w:rFonts w:ascii="Verdana" w:hAnsi="Verdana" w:cs="Verdana"/>
                          <w:b/>
                          <w:smallCaps/>
                          <w:spacing w:val="20"/>
                          <w:sz w:val="40"/>
                          <w:szCs w:val="40"/>
                        </w:rPr>
                        <w:t>Magnani Francesca</w:t>
                      </w:r>
                    </w:p>
                  </w:txbxContent>
                </v:textbox>
              </v:shape>
            </w:pict>
          </mc:Fallback>
        </mc:AlternateContent>
      </w:r>
    </w:p>
    <w:p w:rsidR="00ED7B26" w:rsidRDefault="001F36C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</w:t>
      </w:r>
    </w:p>
    <w:p w:rsidR="00ED7B26" w:rsidRDefault="00ED7B26">
      <w:pPr>
        <w:pStyle w:val="Aaoeeu"/>
        <w:widowControl/>
        <w:rPr>
          <w:rFonts w:ascii="Arial Narrow" w:hAnsi="Arial Narrow"/>
          <w:lang w:val="it-IT"/>
        </w:rPr>
      </w:pPr>
    </w:p>
    <w:p w:rsidR="00ED7B26" w:rsidRDefault="00ED7B26">
      <w:pPr>
        <w:pStyle w:val="Aaoeeu"/>
        <w:widowControl/>
        <w:rPr>
          <w:rFonts w:ascii="Arial Narrow" w:hAnsi="Arial Narrow"/>
          <w:lang w:val="it-IT"/>
        </w:rPr>
      </w:pPr>
    </w:p>
    <w:p w:rsidR="00ED7B26" w:rsidRDefault="00ED7B26">
      <w:pPr>
        <w:pStyle w:val="Aaoeeu"/>
        <w:widowControl/>
        <w:rPr>
          <w:rFonts w:ascii="Arial Narrow" w:hAnsi="Arial Narrow"/>
          <w:lang w:val="it-IT"/>
        </w:rPr>
      </w:pPr>
    </w:p>
    <w:p w:rsidR="00CB503E" w:rsidRDefault="00CB503E">
      <w:pPr>
        <w:pStyle w:val="Aaoeeu"/>
        <w:widowControl/>
        <w:rPr>
          <w:rFonts w:ascii="Arial Narrow" w:hAnsi="Arial Narrow"/>
          <w:lang w:val="it-IT"/>
        </w:rPr>
      </w:pPr>
    </w:p>
    <w:p w:rsidR="00CB503E" w:rsidRDefault="00CB503E">
      <w:pPr>
        <w:pStyle w:val="Aaoeeu"/>
        <w:widowControl/>
        <w:rPr>
          <w:rFonts w:ascii="Arial Narrow" w:hAnsi="Arial Narrow"/>
          <w:lang w:val="it-IT"/>
        </w:rPr>
      </w:pPr>
    </w:p>
    <w:p w:rsidR="00CB503E" w:rsidRDefault="00CB503E">
      <w:pPr>
        <w:pStyle w:val="Aaoeeu"/>
        <w:widowControl/>
        <w:rPr>
          <w:rFonts w:ascii="Arial Narrow" w:hAnsi="Arial Narrow"/>
          <w:lang w:val="it-IT"/>
        </w:rPr>
      </w:pPr>
    </w:p>
    <w:p w:rsidR="00FF49FC" w:rsidRDefault="00FF49FC">
      <w:pPr>
        <w:pStyle w:val="Aaoeeu"/>
        <w:widowControl/>
        <w:rPr>
          <w:rFonts w:ascii="Arial Narrow" w:hAnsi="Arial Narrow"/>
          <w:lang w:val="it-IT"/>
        </w:rPr>
      </w:pPr>
    </w:p>
    <w:p w:rsidR="00FF49FC" w:rsidRDefault="00FF49FC">
      <w:pPr>
        <w:pStyle w:val="Aaoeeu"/>
        <w:widowControl/>
        <w:rPr>
          <w:rFonts w:ascii="Arial Narrow" w:hAnsi="Arial Narrow"/>
          <w:lang w:val="it-IT"/>
        </w:rPr>
      </w:pPr>
    </w:p>
    <w:p w:rsidR="00FF49FC" w:rsidRDefault="00FF49FC">
      <w:pPr>
        <w:pStyle w:val="Aaoeeu"/>
        <w:widowControl/>
        <w:rPr>
          <w:rFonts w:ascii="Arial Narrow" w:hAnsi="Arial Narrow"/>
          <w:lang w:val="it-IT"/>
        </w:rPr>
      </w:pPr>
    </w:p>
    <w:p w:rsidR="00FF49FC" w:rsidRDefault="00FF4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ED7B26">
        <w:tc>
          <w:tcPr>
            <w:tcW w:w="2943" w:type="dxa"/>
            <w:shd w:val="clear" w:color="auto" w:fill="E0E0E0"/>
          </w:tcPr>
          <w:p w:rsidR="00ED7B26" w:rsidRDefault="00ED7B26">
            <w:pPr>
              <w:pStyle w:val="Aeeaoaeaa1"/>
              <w:widowControl/>
              <w:snapToGrid w:val="0"/>
              <w:rPr>
                <w:rFonts w:ascii="Verdana" w:hAnsi="Verdana"/>
                <w:smallCaps/>
                <w:sz w:val="24"/>
                <w:lang w:val="it-IT"/>
              </w:rPr>
            </w:pPr>
            <w:r>
              <w:rPr>
                <w:rFonts w:ascii="Verdana" w:hAnsi="Verdana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ED7B26" w:rsidRDefault="00ED7B2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D7B26">
        <w:tc>
          <w:tcPr>
            <w:tcW w:w="2943" w:type="dxa"/>
            <w:shd w:val="clear" w:color="auto" w:fill="F3F3F3"/>
          </w:tcPr>
          <w:p w:rsidR="00ED7B26" w:rsidRDefault="00DB436B">
            <w:pPr>
              <w:pStyle w:val="Aeeaoaeaa1"/>
              <w:widowControl/>
              <w:snapToGrid w:val="0"/>
              <w:spacing w:before="80" w:after="40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Psicologa</w:t>
            </w:r>
            <w:r w:rsidR="00ED7B26">
              <w:rPr>
                <w:rFonts w:ascii="Verdana" w:hAnsi="Verdana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ED7B26" w:rsidRDefault="00ED7B2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Verdana" w:hAnsi="Verdana"/>
                <w:b/>
                <w:smallCaps/>
                <w:sz w:val="24"/>
                <w:szCs w:val="24"/>
                <w:lang w:val="it-IT"/>
              </w:rPr>
            </w:pPr>
          </w:p>
        </w:tc>
      </w:tr>
      <w:tr w:rsidR="00ED7B26">
        <w:tc>
          <w:tcPr>
            <w:tcW w:w="2943" w:type="dxa"/>
            <w:shd w:val="clear" w:color="auto" w:fill="F3F3F3"/>
          </w:tcPr>
          <w:p w:rsidR="00ED7B26" w:rsidRDefault="00ED7B26">
            <w:pPr>
              <w:pStyle w:val="Aeeaoaeaa1"/>
              <w:widowControl/>
              <w:snapToGrid w:val="0"/>
              <w:spacing w:before="40" w:after="40"/>
              <w:rPr>
                <w:rFonts w:ascii="Verdana" w:hAnsi="Verdana"/>
                <w:b w:val="0"/>
                <w:lang w:val="it-IT"/>
              </w:rPr>
            </w:pPr>
            <w:r>
              <w:rPr>
                <w:rFonts w:ascii="Verdana" w:hAnsi="Verdana"/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ED7B26" w:rsidRDefault="00DB436B" w:rsidP="0090536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Viale Roma, 162</w:t>
            </w:r>
            <w:r w:rsidR="00ED7B26">
              <w:rPr>
                <w:rFonts w:ascii="Verdana" w:hAnsi="Verdana"/>
                <w:lang w:val="it-IT"/>
              </w:rPr>
              <w:t xml:space="preserve">  -  47</w:t>
            </w:r>
            <w:r w:rsidR="00905364">
              <w:rPr>
                <w:rFonts w:ascii="Verdana" w:hAnsi="Verdana"/>
                <w:lang w:val="it-IT"/>
              </w:rPr>
              <w:t>121</w:t>
            </w:r>
            <w:r w:rsidR="00ED7B26">
              <w:rPr>
                <w:rFonts w:ascii="Verdana" w:hAnsi="Verdana"/>
                <w:lang w:val="it-IT"/>
              </w:rPr>
              <w:t xml:space="preserve">  </w:t>
            </w:r>
            <w:r>
              <w:rPr>
                <w:rFonts w:ascii="Verdana" w:hAnsi="Verdana"/>
                <w:lang w:val="it-IT"/>
              </w:rPr>
              <w:t>Forlì</w:t>
            </w:r>
            <w:r w:rsidR="00ED7B26">
              <w:rPr>
                <w:rFonts w:ascii="Verdana" w:hAnsi="Verdana"/>
                <w:lang w:val="it-IT"/>
              </w:rPr>
              <w:t xml:space="preserve"> (FC)</w:t>
            </w:r>
          </w:p>
        </w:tc>
      </w:tr>
      <w:tr w:rsidR="00ED7B26">
        <w:tc>
          <w:tcPr>
            <w:tcW w:w="2943" w:type="dxa"/>
            <w:shd w:val="clear" w:color="auto" w:fill="F3F3F3"/>
          </w:tcPr>
          <w:p w:rsidR="00ED7B26" w:rsidRDefault="00ED7B26">
            <w:pPr>
              <w:pStyle w:val="Aeeaoaeaa1"/>
              <w:widowControl/>
              <w:snapToGrid w:val="0"/>
              <w:spacing w:before="40" w:after="40"/>
              <w:rPr>
                <w:rFonts w:ascii="Verdana" w:hAnsi="Verdana"/>
                <w:b w:val="0"/>
                <w:lang w:val="it-IT"/>
              </w:rPr>
            </w:pPr>
            <w:r>
              <w:rPr>
                <w:rFonts w:ascii="Verdana" w:hAnsi="Verdana"/>
                <w:b w:val="0"/>
                <w:lang w:val="it-IT"/>
              </w:rPr>
              <w:t>Telefono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ED7B26" w:rsidRDefault="00DB436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0543.68404 (casa)  -  0543.30518 (ufficio)</w:t>
            </w:r>
          </w:p>
        </w:tc>
      </w:tr>
      <w:tr w:rsidR="00737478">
        <w:tc>
          <w:tcPr>
            <w:tcW w:w="2943" w:type="dxa"/>
            <w:shd w:val="clear" w:color="auto" w:fill="F3F3F3"/>
          </w:tcPr>
          <w:p w:rsidR="00737478" w:rsidRDefault="00737478">
            <w:pPr>
              <w:pStyle w:val="Aeeaoaeaa1"/>
              <w:widowControl/>
              <w:snapToGrid w:val="0"/>
              <w:spacing w:before="40" w:after="40"/>
              <w:rPr>
                <w:rFonts w:ascii="Verdana" w:hAnsi="Verdana"/>
                <w:b w:val="0"/>
                <w:lang w:val="it-IT"/>
              </w:rPr>
            </w:pPr>
            <w:r>
              <w:rPr>
                <w:rFonts w:ascii="Verdana" w:hAnsi="Verdana"/>
                <w:b w:val="0"/>
                <w:lang w:val="it-IT"/>
              </w:rPr>
              <w:t xml:space="preserve">Fax </w:t>
            </w:r>
          </w:p>
        </w:tc>
        <w:tc>
          <w:tcPr>
            <w:tcW w:w="284" w:type="dxa"/>
          </w:tcPr>
          <w:p w:rsidR="00737478" w:rsidRDefault="00737478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737478" w:rsidRDefault="0073747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0543.34173</w:t>
            </w:r>
          </w:p>
        </w:tc>
      </w:tr>
      <w:tr w:rsidR="00ED7B26">
        <w:tc>
          <w:tcPr>
            <w:tcW w:w="2943" w:type="dxa"/>
            <w:shd w:val="clear" w:color="auto" w:fill="F3F3F3"/>
          </w:tcPr>
          <w:p w:rsidR="00ED7B26" w:rsidRDefault="00ED7B26">
            <w:pPr>
              <w:pStyle w:val="Aeeaoaeaa1"/>
              <w:widowControl/>
              <w:snapToGrid w:val="0"/>
              <w:spacing w:before="40" w:after="40"/>
              <w:rPr>
                <w:rFonts w:ascii="Verdana" w:hAnsi="Verdana"/>
                <w:b w:val="0"/>
                <w:lang w:val="it-IT"/>
              </w:rPr>
            </w:pPr>
            <w:r>
              <w:rPr>
                <w:rFonts w:ascii="Verdana" w:hAnsi="Verdana"/>
                <w:b w:val="0"/>
                <w:lang w:val="it-IT"/>
              </w:rPr>
              <w:t>Cellulare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ED7B26" w:rsidRDefault="00DB436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348.8128448</w:t>
            </w:r>
          </w:p>
        </w:tc>
      </w:tr>
      <w:tr w:rsidR="00ED7B26">
        <w:tc>
          <w:tcPr>
            <w:tcW w:w="2943" w:type="dxa"/>
            <w:shd w:val="clear" w:color="auto" w:fill="F3F3F3"/>
          </w:tcPr>
          <w:p w:rsidR="00ED7B26" w:rsidRDefault="00ED7B26">
            <w:pPr>
              <w:pStyle w:val="Aeeaoaeaa1"/>
              <w:widowControl/>
              <w:snapToGrid w:val="0"/>
              <w:spacing w:before="40" w:after="40"/>
              <w:rPr>
                <w:rFonts w:ascii="Verdana" w:hAnsi="Verdana"/>
                <w:b w:val="0"/>
                <w:lang w:val="it-IT"/>
              </w:rPr>
            </w:pPr>
            <w:r>
              <w:rPr>
                <w:rFonts w:ascii="Verdana" w:hAnsi="Verdana"/>
                <w:b w:val="0"/>
                <w:lang w:val="it-IT"/>
              </w:rPr>
              <w:t>E-mail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ED7B26" w:rsidRDefault="003E10E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Verdana" w:hAnsi="Verdana"/>
                <w:lang w:val="it-IT"/>
              </w:rPr>
            </w:pPr>
            <w:hyperlink r:id="rId9" w:history="1">
              <w:r w:rsidR="00DB436B" w:rsidRPr="00934760">
                <w:rPr>
                  <w:rStyle w:val="Collegamentoipertestuale"/>
                  <w:rFonts w:ascii="Verdana" w:hAnsi="Verdana"/>
                </w:rPr>
                <w:t>francesca@saips.it</w:t>
              </w:r>
            </w:hyperlink>
            <w:r w:rsidR="00DB436B">
              <w:rPr>
                <w:rFonts w:ascii="Verdana" w:hAnsi="Verdana"/>
                <w:lang w:val="it-IT"/>
              </w:rPr>
              <w:t xml:space="preserve"> </w:t>
            </w:r>
          </w:p>
        </w:tc>
      </w:tr>
      <w:tr w:rsidR="00ED7B26">
        <w:tc>
          <w:tcPr>
            <w:tcW w:w="2943" w:type="dxa"/>
            <w:shd w:val="clear" w:color="auto" w:fill="F3F3F3"/>
          </w:tcPr>
          <w:p w:rsidR="001865C9" w:rsidRPr="001865C9" w:rsidRDefault="00ED7B26" w:rsidP="001865C9">
            <w:pPr>
              <w:pStyle w:val="Aeeaoaeaa1"/>
              <w:widowControl/>
              <w:snapToGrid w:val="0"/>
              <w:spacing w:before="40" w:after="40"/>
              <w:rPr>
                <w:rFonts w:ascii="Verdana" w:hAnsi="Verdana"/>
                <w:b w:val="0"/>
                <w:lang w:val="it-IT"/>
              </w:rPr>
            </w:pPr>
            <w:r>
              <w:rPr>
                <w:rFonts w:ascii="Verdana" w:hAnsi="Verdana"/>
                <w:b w:val="0"/>
                <w:lang w:val="it-IT"/>
              </w:rPr>
              <w:t>Sito web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ED7B26" w:rsidRDefault="003E10E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Verdana" w:hAnsi="Verdana"/>
                <w:lang w:val="it-IT"/>
              </w:rPr>
            </w:pPr>
            <w:hyperlink r:id="rId10" w:history="1">
              <w:r w:rsidR="00ED7B26">
                <w:rPr>
                  <w:rStyle w:val="Collegamentoipertestuale"/>
                  <w:rFonts w:ascii="Verdana" w:hAnsi="Verdana"/>
                  <w:lang w:val="it-IT"/>
                </w:rPr>
                <w:t>www.saips.it</w:t>
              </w:r>
            </w:hyperlink>
          </w:p>
        </w:tc>
      </w:tr>
      <w:tr w:rsidR="00B64D46">
        <w:tc>
          <w:tcPr>
            <w:tcW w:w="2943" w:type="dxa"/>
            <w:shd w:val="clear" w:color="auto" w:fill="auto"/>
          </w:tcPr>
          <w:p w:rsidR="00B64D46" w:rsidRDefault="00B64D46" w:rsidP="00047B5C">
            <w:pPr>
              <w:pStyle w:val="Aeeaoaeaa1"/>
              <w:widowControl/>
              <w:snapToGrid w:val="0"/>
              <w:spacing w:before="40" w:after="40"/>
              <w:rPr>
                <w:rFonts w:ascii="Verdana" w:hAnsi="Verdana"/>
                <w:b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:rsidR="00B64D46" w:rsidRDefault="00B64D46" w:rsidP="00047B5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B64D46" w:rsidRDefault="00B64D46" w:rsidP="00047B5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Verdana" w:hAnsi="Verdana"/>
                <w:lang w:val="it-IT"/>
              </w:rPr>
            </w:pPr>
          </w:p>
        </w:tc>
      </w:tr>
      <w:tr w:rsidR="00B64D46">
        <w:tc>
          <w:tcPr>
            <w:tcW w:w="2943" w:type="dxa"/>
            <w:shd w:val="clear" w:color="auto" w:fill="F3F3F3"/>
          </w:tcPr>
          <w:p w:rsidR="00B64D46" w:rsidRDefault="00B64D46" w:rsidP="00047B5C">
            <w:pPr>
              <w:pStyle w:val="Aeeaoaeaa1"/>
              <w:widowControl/>
              <w:snapToGrid w:val="0"/>
              <w:spacing w:before="40" w:after="40"/>
              <w:rPr>
                <w:rFonts w:ascii="Verdana" w:hAnsi="Verdana"/>
                <w:b w:val="0"/>
                <w:lang w:val="it-IT"/>
              </w:rPr>
            </w:pPr>
            <w:r>
              <w:rPr>
                <w:rFonts w:ascii="Verdana" w:hAnsi="Verdana"/>
                <w:b w:val="0"/>
                <w:lang w:val="it-IT"/>
              </w:rPr>
              <w:t xml:space="preserve">Data e luogo di nascita </w:t>
            </w:r>
          </w:p>
        </w:tc>
        <w:tc>
          <w:tcPr>
            <w:tcW w:w="284" w:type="dxa"/>
          </w:tcPr>
          <w:p w:rsidR="00B64D46" w:rsidRDefault="00B64D46" w:rsidP="00047B5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B64D46" w:rsidRDefault="00B64D46" w:rsidP="00047B5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28.12.1973 – Forlì (FC)</w:t>
            </w:r>
          </w:p>
        </w:tc>
      </w:tr>
      <w:tr w:rsidR="00B64D46">
        <w:tc>
          <w:tcPr>
            <w:tcW w:w="2943" w:type="dxa"/>
            <w:shd w:val="clear" w:color="auto" w:fill="F3F3F3"/>
          </w:tcPr>
          <w:p w:rsidR="00B64D46" w:rsidRDefault="00B64D46">
            <w:pPr>
              <w:pStyle w:val="Aeeaoaeaa1"/>
              <w:widowControl/>
              <w:snapToGrid w:val="0"/>
              <w:spacing w:before="40" w:after="40"/>
              <w:rPr>
                <w:rFonts w:ascii="Verdana" w:hAnsi="Verdana"/>
                <w:b w:val="0"/>
                <w:lang w:val="it-IT"/>
              </w:rPr>
            </w:pPr>
            <w:r>
              <w:rPr>
                <w:rFonts w:ascii="Verdana" w:hAnsi="Verdana"/>
                <w:b w:val="0"/>
                <w:lang w:val="it-IT"/>
              </w:rPr>
              <w:t>C.F.</w:t>
            </w:r>
          </w:p>
        </w:tc>
        <w:tc>
          <w:tcPr>
            <w:tcW w:w="284" w:type="dxa"/>
          </w:tcPr>
          <w:p w:rsidR="00B64D46" w:rsidRDefault="00B64D4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B64D46" w:rsidRDefault="00B64D4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MGNFNC73T68D704D</w:t>
            </w:r>
          </w:p>
        </w:tc>
      </w:tr>
      <w:tr w:rsidR="00B64D46">
        <w:tc>
          <w:tcPr>
            <w:tcW w:w="2943" w:type="dxa"/>
            <w:shd w:val="clear" w:color="auto" w:fill="F3F3F3"/>
          </w:tcPr>
          <w:p w:rsidR="00B64D46" w:rsidRDefault="00B64D46">
            <w:pPr>
              <w:pStyle w:val="Aeeaoaeaa1"/>
              <w:widowControl/>
              <w:snapToGrid w:val="0"/>
              <w:spacing w:before="40" w:after="40"/>
              <w:rPr>
                <w:rFonts w:ascii="Verdana" w:hAnsi="Verdana"/>
                <w:b w:val="0"/>
                <w:lang w:val="it-IT"/>
              </w:rPr>
            </w:pPr>
            <w:r>
              <w:rPr>
                <w:rFonts w:ascii="Verdana" w:hAnsi="Verdana"/>
                <w:b w:val="0"/>
                <w:lang w:val="it-IT"/>
              </w:rPr>
              <w:t>P.IVA</w:t>
            </w:r>
          </w:p>
        </w:tc>
        <w:tc>
          <w:tcPr>
            <w:tcW w:w="284" w:type="dxa"/>
          </w:tcPr>
          <w:p w:rsidR="00B64D46" w:rsidRDefault="00B64D4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B64D46" w:rsidRDefault="00B64D4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03476640408</w:t>
            </w:r>
          </w:p>
        </w:tc>
      </w:tr>
    </w:tbl>
    <w:p w:rsidR="00ED7B26" w:rsidRDefault="00ED7B2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D7B26" w:rsidRDefault="00ED7B2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F49FC" w:rsidRDefault="00FF4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D7B26" w:rsidRDefault="00ED7B2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ED7B26">
        <w:tc>
          <w:tcPr>
            <w:tcW w:w="2943" w:type="dxa"/>
            <w:shd w:val="clear" w:color="auto" w:fill="E0E0E0"/>
          </w:tcPr>
          <w:p w:rsidR="00ED7B26" w:rsidRDefault="00ED7B26">
            <w:pPr>
              <w:pStyle w:val="Aeeaoaeaa1"/>
              <w:widowControl/>
              <w:snapToGrid w:val="0"/>
              <w:rPr>
                <w:rFonts w:ascii="Verdana" w:hAnsi="Verdana"/>
                <w:smallCaps/>
                <w:sz w:val="24"/>
                <w:lang w:val="it-IT"/>
              </w:rPr>
            </w:pPr>
            <w:r>
              <w:rPr>
                <w:rFonts w:ascii="Verdana" w:hAnsi="Verdana"/>
                <w:smallCaps/>
                <w:sz w:val="24"/>
                <w:lang w:val="it-IT"/>
              </w:rPr>
              <w:t>esperienza lavorativa</w:t>
            </w:r>
          </w:p>
        </w:tc>
      </w:tr>
    </w:tbl>
    <w:p w:rsidR="00ED7B26" w:rsidRDefault="00ED7B26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942"/>
        <w:gridCol w:w="284"/>
        <w:gridCol w:w="7088"/>
      </w:tblGrid>
      <w:tr w:rsidR="00ED7B26">
        <w:tc>
          <w:tcPr>
            <w:tcW w:w="2942" w:type="dxa"/>
            <w:shd w:val="clear" w:color="auto" w:fill="F3F3F3"/>
          </w:tcPr>
          <w:p w:rsidR="00ED7B26" w:rsidRDefault="006D0FBE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2000</w:t>
            </w:r>
            <w:r w:rsidR="00ED7B26">
              <w:rPr>
                <w:rFonts w:ascii="Verdana" w:hAnsi="Verdana"/>
                <w:i w:val="0"/>
                <w:sz w:val="20"/>
                <w:lang w:val="it-IT"/>
              </w:rPr>
              <w:t xml:space="preserve"> ad oggi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088" w:type="dxa"/>
          </w:tcPr>
          <w:p w:rsidR="00FF49FC" w:rsidRDefault="006D0FBE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b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Socia</w:t>
            </w:r>
            <w:r w:rsidR="00ED7B26">
              <w:rPr>
                <w:rFonts w:ascii="Verdana" w:hAnsi="Verdana"/>
                <w:i w:val="0"/>
                <w:sz w:val="20"/>
                <w:lang w:val="it-IT"/>
              </w:rPr>
              <w:t xml:space="preserve"> dello studio</w:t>
            </w:r>
            <w:r w:rsidR="00FF49FC">
              <w:rPr>
                <w:rFonts w:ascii="Verdana" w:hAnsi="Verdana"/>
                <w:i w:val="0"/>
                <w:sz w:val="20"/>
                <w:lang w:val="it-IT"/>
              </w:rPr>
              <w:t xml:space="preserve"> associato</w:t>
            </w:r>
            <w:r w:rsidR="00ED7B26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r w:rsidR="00FF49FC">
              <w:rPr>
                <w:rFonts w:ascii="Verdana" w:hAnsi="Verdana"/>
                <w:i w:val="0"/>
                <w:sz w:val="20"/>
                <w:lang w:val="it-IT"/>
              </w:rPr>
              <w:t>“</w:t>
            </w:r>
            <w:r w:rsidR="00ED7B26" w:rsidRPr="006D0FBE">
              <w:rPr>
                <w:rFonts w:ascii="Verdana" w:hAnsi="Verdana"/>
                <w:b/>
                <w:i w:val="0"/>
                <w:sz w:val="20"/>
                <w:lang w:val="it-IT"/>
              </w:rPr>
              <w:t>S</w:t>
            </w:r>
            <w:r w:rsidR="00FF49FC">
              <w:rPr>
                <w:rFonts w:ascii="Verdana" w:hAnsi="Verdana"/>
                <w:b/>
                <w:i w:val="0"/>
                <w:sz w:val="20"/>
                <w:lang w:val="it-IT"/>
              </w:rPr>
              <w:t>AIPS</w:t>
            </w:r>
            <w:r w:rsidR="00ED7B26" w:rsidRPr="006D0FBE"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 </w:t>
            </w:r>
            <w:r w:rsidR="00FF49FC">
              <w:rPr>
                <w:rFonts w:ascii="Verdana" w:hAnsi="Verdana"/>
                <w:b/>
                <w:i w:val="0"/>
                <w:sz w:val="20"/>
                <w:lang w:val="it-IT"/>
              </w:rPr>
              <w:t>–</w:t>
            </w:r>
            <w:r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 </w:t>
            </w:r>
            <w:r w:rsidR="00FF49FC">
              <w:rPr>
                <w:rFonts w:ascii="Verdana" w:hAnsi="Verdana"/>
                <w:b/>
                <w:i w:val="0"/>
                <w:sz w:val="20"/>
                <w:lang w:val="it-IT"/>
              </w:rPr>
              <w:t>studio psicologi”</w:t>
            </w:r>
            <w:r>
              <w:rPr>
                <w:rFonts w:ascii="Verdana" w:hAnsi="Verdana"/>
                <w:b/>
                <w:i w:val="0"/>
                <w:sz w:val="20"/>
                <w:lang w:val="it-IT"/>
              </w:rPr>
              <w:t xml:space="preserve"> </w:t>
            </w:r>
          </w:p>
          <w:p w:rsidR="00ED7B26" w:rsidRDefault="006D0FBE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V</w:t>
            </w:r>
            <w:r w:rsidR="00ED7B26">
              <w:rPr>
                <w:rFonts w:ascii="Verdana" w:hAnsi="Verdana"/>
                <w:i w:val="0"/>
                <w:sz w:val="20"/>
                <w:lang w:val="it-IT"/>
              </w:rPr>
              <w:t>ia</w:t>
            </w:r>
            <w:r w:rsidR="00406FE7">
              <w:rPr>
                <w:rFonts w:ascii="Verdana" w:hAnsi="Verdana"/>
                <w:i w:val="0"/>
                <w:sz w:val="20"/>
                <w:lang w:val="it-IT"/>
              </w:rPr>
              <w:t xml:space="preserve"> San Martino, 13  - 471</w:t>
            </w:r>
            <w:r w:rsidR="00872F9E">
              <w:rPr>
                <w:rFonts w:ascii="Verdana" w:hAnsi="Verdana"/>
                <w:i w:val="0"/>
                <w:sz w:val="20"/>
                <w:lang w:val="it-IT"/>
              </w:rPr>
              <w:t>21</w:t>
            </w:r>
            <w:r w:rsidR="00406FE7">
              <w:rPr>
                <w:rFonts w:ascii="Verdana" w:hAnsi="Verdana"/>
                <w:i w:val="0"/>
                <w:sz w:val="20"/>
                <w:lang w:val="it-IT"/>
              </w:rPr>
              <w:t xml:space="preserve"> Forlì</w:t>
            </w:r>
            <w:r w:rsidR="00872F9E">
              <w:rPr>
                <w:rFonts w:ascii="Verdana" w:hAnsi="Verdana"/>
                <w:i w:val="0"/>
                <w:sz w:val="20"/>
                <w:lang w:val="it-IT"/>
              </w:rPr>
              <w:t xml:space="preserve"> (FC)</w:t>
            </w:r>
            <w:r w:rsidR="0008190F">
              <w:rPr>
                <w:rFonts w:ascii="Verdana" w:hAnsi="Verdana"/>
                <w:i w:val="0"/>
                <w:sz w:val="20"/>
                <w:lang w:val="it-IT"/>
              </w:rPr>
              <w:t xml:space="preserve"> P.IVA 04141940405</w:t>
            </w:r>
          </w:p>
          <w:p w:rsidR="006D0FBE" w:rsidRDefault="006D0FBE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</w:p>
          <w:p w:rsidR="00406FE7" w:rsidRDefault="00406FE7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Psicologa del Lavoro</w:t>
            </w:r>
            <w:r w:rsidR="00872F9E">
              <w:rPr>
                <w:rFonts w:ascii="Verdana" w:hAnsi="Verdana"/>
                <w:i w:val="0"/>
                <w:sz w:val="20"/>
                <w:lang w:val="it-IT"/>
              </w:rPr>
              <w:t xml:space="preserve"> e Psicologa Scolastica,</w:t>
            </w:r>
            <w:r>
              <w:rPr>
                <w:rFonts w:ascii="Verdana" w:hAnsi="Verdana"/>
                <w:i w:val="0"/>
                <w:sz w:val="20"/>
                <w:lang w:val="it-IT"/>
              </w:rPr>
              <w:t xml:space="preserve"> con incarichi</w:t>
            </w:r>
            <w:r w:rsidRPr="002D2881">
              <w:rPr>
                <w:rFonts w:ascii="Verdana" w:hAnsi="Verdana"/>
                <w:i w:val="0"/>
                <w:sz w:val="20"/>
                <w:lang w:val="it-IT"/>
              </w:rPr>
              <w:t xml:space="preserve"> libero professionali</w:t>
            </w:r>
            <w:r>
              <w:rPr>
                <w:rFonts w:ascii="Verdana" w:hAnsi="Verdana"/>
                <w:i w:val="0"/>
                <w:sz w:val="20"/>
                <w:lang w:val="it-IT"/>
              </w:rPr>
              <w:t xml:space="preserve"> di formazione, orienta</w:t>
            </w:r>
            <w:r w:rsidR="00E26D49">
              <w:rPr>
                <w:rFonts w:ascii="Verdana" w:hAnsi="Verdana"/>
                <w:i w:val="0"/>
                <w:sz w:val="20"/>
                <w:lang w:val="it-IT"/>
              </w:rPr>
              <w:t>mento, selezione del personale,</w:t>
            </w:r>
            <w:r>
              <w:rPr>
                <w:rFonts w:ascii="Verdana" w:hAnsi="Verdana"/>
                <w:i w:val="0"/>
                <w:sz w:val="20"/>
                <w:lang w:val="it-IT"/>
              </w:rPr>
              <w:t xml:space="preserve"> consulenza aziendale ed individuale</w:t>
            </w:r>
            <w:r w:rsidR="00E26D49">
              <w:rPr>
                <w:rFonts w:ascii="Verdana" w:hAnsi="Verdana"/>
                <w:i w:val="0"/>
                <w:sz w:val="20"/>
                <w:lang w:val="it-IT"/>
              </w:rPr>
              <w:t>, educazione ed</w:t>
            </w:r>
            <w:r w:rsidR="00872F9E">
              <w:rPr>
                <w:rFonts w:ascii="Verdana" w:hAnsi="Verdana"/>
                <w:i w:val="0"/>
                <w:sz w:val="20"/>
                <w:lang w:val="it-IT"/>
              </w:rPr>
              <w:t xml:space="preserve"> interventi di supporto psicologico nelle scuole,</w:t>
            </w:r>
            <w:r w:rsidR="00E26D49">
              <w:rPr>
                <w:rFonts w:ascii="Verdana" w:hAnsi="Verdana"/>
                <w:i w:val="0"/>
                <w:sz w:val="20"/>
                <w:lang w:val="it-IT"/>
              </w:rPr>
              <w:t xml:space="preserve"> animazione socio-culturale</w:t>
            </w:r>
            <w:r>
              <w:rPr>
                <w:rFonts w:ascii="Verdana" w:hAnsi="Verdana"/>
                <w:i w:val="0"/>
                <w:sz w:val="20"/>
                <w:lang w:val="it-IT"/>
              </w:rPr>
              <w:t>.</w:t>
            </w:r>
          </w:p>
          <w:p w:rsidR="00406FE7" w:rsidRDefault="00406FE7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</w:p>
          <w:p w:rsidR="005A4767" w:rsidRPr="00A148D9" w:rsidRDefault="005A4767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A148D9">
              <w:rPr>
                <w:rFonts w:ascii="Verdana" w:hAnsi="Verdana"/>
                <w:i w:val="0"/>
                <w:sz w:val="20"/>
                <w:lang w:val="it-IT"/>
              </w:rPr>
              <w:t>Le attività sono state svolte</w:t>
            </w:r>
            <w:r w:rsidR="00406FE7" w:rsidRPr="00A148D9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r w:rsidRPr="00A148D9">
              <w:rPr>
                <w:rFonts w:ascii="Verdana" w:hAnsi="Verdana"/>
                <w:i w:val="0"/>
                <w:sz w:val="20"/>
                <w:lang w:val="it-IT"/>
              </w:rPr>
              <w:t xml:space="preserve">con enti pubblici e presso aziende, con scuole </w:t>
            </w:r>
            <w:r w:rsidR="00872F9E">
              <w:rPr>
                <w:rFonts w:ascii="Verdana" w:hAnsi="Verdana"/>
                <w:i w:val="0"/>
                <w:sz w:val="20"/>
                <w:lang w:val="it-IT"/>
              </w:rPr>
              <w:t>primarie e secondarie, di primo e secondo grado</w:t>
            </w:r>
            <w:r w:rsidRPr="00A148D9">
              <w:rPr>
                <w:rFonts w:ascii="Verdana" w:hAnsi="Verdana"/>
                <w:i w:val="0"/>
                <w:sz w:val="20"/>
                <w:lang w:val="it-IT"/>
              </w:rPr>
              <w:t xml:space="preserve">, centri di formazione professionale, agenzie </w:t>
            </w:r>
            <w:r w:rsidR="00872F9E">
              <w:rPr>
                <w:rFonts w:ascii="Verdana" w:hAnsi="Verdana"/>
                <w:i w:val="0"/>
                <w:sz w:val="20"/>
                <w:lang w:val="it-IT"/>
              </w:rPr>
              <w:t>per il lavoro</w:t>
            </w:r>
            <w:r w:rsidRPr="00A148D9">
              <w:rPr>
                <w:rFonts w:ascii="Verdana" w:hAnsi="Verdana"/>
                <w:i w:val="0"/>
                <w:sz w:val="20"/>
                <w:lang w:val="it-IT"/>
              </w:rPr>
              <w:t>, associazioni</w:t>
            </w:r>
            <w:r w:rsidR="00872F9E">
              <w:rPr>
                <w:rFonts w:ascii="Verdana" w:hAnsi="Verdana"/>
                <w:i w:val="0"/>
                <w:sz w:val="20"/>
                <w:lang w:val="it-IT"/>
              </w:rPr>
              <w:t>, cooperative sociali</w:t>
            </w:r>
            <w:r w:rsidRPr="00A148D9">
              <w:rPr>
                <w:rFonts w:ascii="Verdana" w:hAnsi="Verdana"/>
                <w:i w:val="0"/>
                <w:sz w:val="20"/>
                <w:lang w:val="it-IT"/>
              </w:rPr>
              <w:t xml:space="preserve"> e privati delle province di Forlì-Cesena, Ravenna, Rimini, Bologna, </w:t>
            </w:r>
            <w:r w:rsidR="00ED6C35">
              <w:rPr>
                <w:rFonts w:ascii="Verdana" w:hAnsi="Verdana"/>
                <w:i w:val="0"/>
                <w:sz w:val="20"/>
                <w:lang w:val="it-IT"/>
              </w:rPr>
              <w:t xml:space="preserve">Ferrara, </w:t>
            </w:r>
            <w:r w:rsidRPr="00A148D9">
              <w:rPr>
                <w:rFonts w:ascii="Verdana" w:hAnsi="Verdana"/>
                <w:i w:val="0"/>
                <w:sz w:val="20"/>
                <w:lang w:val="it-IT"/>
              </w:rPr>
              <w:t>Modena, Parma</w:t>
            </w:r>
            <w:r w:rsidR="00ED6C35">
              <w:rPr>
                <w:rFonts w:ascii="Verdana" w:hAnsi="Verdana"/>
                <w:i w:val="0"/>
                <w:sz w:val="20"/>
                <w:lang w:val="it-IT"/>
              </w:rPr>
              <w:t>,</w:t>
            </w:r>
            <w:r w:rsidRPr="00A148D9">
              <w:rPr>
                <w:rFonts w:ascii="Verdana" w:hAnsi="Verdana"/>
                <w:i w:val="0"/>
                <w:sz w:val="20"/>
                <w:lang w:val="it-IT"/>
              </w:rPr>
              <w:t xml:space="preserve"> Reggio Emilia</w:t>
            </w:r>
            <w:r w:rsidR="00ED6C35">
              <w:rPr>
                <w:rFonts w:ascii="Verdana" w:hAnsi="Verdana"/>
                <w:i w:val="0"/>
                <w:sz w:val="20"/>
                <w:lang w:val="it-IT"/>
              </w:rPr>
              <w:t xml:space="preserve"> e Ancona</w:t>
            </w:r>
            <w:r w:rsidR="00A148D9" w:rsidRPr="00A148D9">
              <w:rPr>
                <w:rFonts w:ascii="Verdana" w:hAnsi="Verdana"/>
                <w:i w:val="0"/>
                <w:sz w:val="20"/>
                <w:lang w:val="it-IT"/>
              </w:rPr>
              <w:t xml:space="preserve"> e con associazioni interculturali dei comuni di Nottingham (UK), di Karlsruhe (D) e Nancy (F).</w:t>
            </w:r>
          </w:p>
          <w:p w:rsidR="005A4767" w:rsidRDefault="005A4767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</w:p>
        </w:tc>
      </w:tr>
    </w:tbl>
    <w:p w:rsidR="00ED7B26" w:rsidRDefault="00ED7B26">
      <w:pPr>
        <w:pStyle w:val="Aaoeeu"/>
        <w:widowControl/>
        <w:rPr>
          <w:rFonts w:ascii="Arial Narrow" w:hAnsi="Arial Narrow"/>
          <w:b/>
          <w:lang w:val="it-IT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87"/>
      </w:tblGrid>
      <w:tr w:rsidR="00E26D49">
        <w:trPr>
          <w:trHeight w:val="5811"/>
        </w:trPr>
        <w:tc>
          <w:tcPr>
            <w:tcW w:w="2943" w:type="dxa"/>
            <w:shd w:val="clear" w:color="auto" w:fill="F3F3F3"/>
          </w:tcPr>
          <w:p w:rsidR="00147270" w:rsidRPr="005A4767" w:rsidRDefault="00147270" w:rsidP="00147270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 w:rsidRPr="001D0F59">
              <w:rPr>
                <w:rFonts w:ascii="Verdana" w:hAnsi="Verdana"/>
                <w:sz w:val="20"/>
                <w:lang w:val="it-IT"/>
              </w:rPr>
              <w:lastRenderedPageBreak/>
              <w:t>Formazione</w:t>
            </w:r>
            <w:r>
              <w:rPr>
                <w:rFonts w:ascii="Verdana" w:hAnsi="Verdana"/>
                <w:i w:val="0"/>
                <w:sz w:val="20"/>
                <w:lang w:val="it-IT"/>
              </w:rPr>
              <w:t>:</w:t>
            </w:r>
          </w:p>
          <w:p w:rsidR="00E26D49" w:rsidRDefault="00E26D49" w:rsidP="009974CC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E26D49" w:rsidRDefault="00E26D49" w:rsidP="009974CC">
            <w:pPr>
              <w:pStyle w:val="Aaoeeu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087" w:type="dxa"/>
          </w:tcPr>
          <w:p w:rsidR="00E26D49" w:rsidRDefault="00E26D49" w:rsidP="007A217F">
            <w:pPr>
              <w:pStyle w:val="OiaeaeiYiio2"/>
              <w:widowControl/>
              <w:numPr>
                <w:ilvl w:val="0"/>
                <w:numId w:val="11"/>
              </w:numPr>
              <w:tabs>
                <w:tab w:val="clear" w:pos="502"/>
              </w:tabs>
              <w:snapToGrid w:val="0"/>
              <w:spacing w:before="20" w:after="20"/>
              <w:ind w:left="317" w:hanging="175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5A4767">
              <w:rPr>
                <w:rFonts w:ascii="Verdana" w:hAnsi="Verdana"/>
                <w:i w:val="0"/>
                <w:sz w:val="20"/>
                <w:lang w:val="it-IT"/>
              </w:rPr>
              <w:t>Interventi e docenze in corsi di formazione al la</w:t>
            </w:r>
            <w:r>
              <w:rPr>
                <w:rFonts w:ascii="Verdana" w:hAnsi="Verdana"/>
                <w:i w:val="0"/>
                <w:sz w:val="20"/>
                <w:lang w:val="it-IT"/>
              </w:rPr>
              <w:t xml:space="preserve">voro, sul lavoro, qualifiche e </w:t>
            </w:r>
            <w:proofErr w:type="spellStart"/>
            <w:r w:rsidRPr="005A4767">
              <w:rPr>
                <w:rFonts w:ascii="Verdana" w:hAnsi="Verdana"/>
                <w:i w:val="0"/>
                <w:sz w:val="20"/>
                <w:lang w:val="it-IT"/>
              </w:rPr>
              <w:t>riqualifiche</w:t>
            </w:r>
            <w:proofErr w:type="spellEnd"/>
            <w:r w:rsidRPr="005A4767">
              <w:rPr>
                <w:rFonts w:ascii="Verdana" w:hAnsi="Verdana"/>
                <w:i w:val="0"/>
                <w:sz w:val="20"/>
                <w:lang w:val="it-IT"/>
              </w:rPr>
              <w:t xml:space="preserve"> in ambito pubblico e privato </w:t>
            </w:r>
          </w:p>
          <w:p w:rsidR="00E26D49" w:rsidRDefault="00E26D49" w:rsidP="007A217F">
            <w:pPr>
              <w:pStyle w:val="OiaeaeiYiio2"/>
              <w:widowControl/>
              <w:numPr>
                <w:ilvl w:val="0"/>
                <w:numId w:val="11"/>
              </w:numPr>
              <w:tabs>
                <w:tab w:val="clear" w:pos="502"/>
              </w:tabs>
              <w:snapToGrid w:val="0"/>
              <w:spacing w:before="20" w:after="20"/>
              <w:ind w:left="317" w:hanging="175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5A4767">
              <w:rPr>
                <w:rFonts w:ascii="Verdana" w:hAnsi="Verdana"/>
                <w:i w:val="0"/>
                <w:sz w:val="20"/>
                <w:lang w:val="it-IT"/>
              </w:rPr>
              <w:t>Interventi e docenze in corsi per apprendisti e tutor aziendali, alternanza scuola-lavoro, formazione per formatori, formazione per lavoratori,</w:t>
            </w:r>
            <w:r w:rsidR="007A217F">
              <w:rPr>
                <w:rFonts w:ascii="Verdana" w:hAnsi="Verdana"/>
                <w:i w:val="0"/>
                <w:sz w:val="20"/>
                <w:lang w:val="it-IT"/>
              </w:rPr>
              <w:t xml:space="preserve"> formazione per i rappresentanti dei lavoratori per la sicurezza nei luoghi di lavoro, </w:t>
            </w:r>
            <w:r w:rsidRPr="005A4767">
              <w:rPr>
                <w:rFonts w:ascii="Verdana" w:hAnsi="Verdana"/>
                <w:i w:val="0"/>
                <w:sz w:val="20"/>
                <w:lang w:val="it-IT"/>
              </w:rPr>
              <w:t>formazione per disoccupati</w:t>
            </w:r>
          </w:p>
          <w:p w:rsidR="001D0F59" w:rsidRDefault="00E26D49" w:rsidP="007A217F">
            <w:pPr>
              <w:pStyle w:val="OiaeaeiYiio2"/>
              <w:widowControl/>
              <w:numPr>
                <w:ilvl w:val="0"/>
                <w:numId w:val="11"/>
              </w:numPr>
              <w:tabs>
                <w:tab w:val="clear" w:pos="502"/>
              </w:tabs>
              <w:snapToGrid w:val="0"/>
              <w:spacing w:before="20" w:after="20"/>
              <w:ind w:left="317" w:hanging="175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5A4767">
              <w:rPr>
                <w:rFonts w:ascii="Verdana" w:hAnsi="Verdana"/>
                <w:i w:val="0"/>
                <w:sz w:val="20"/>
                <w:lang w:val="it-IT"/>
              </w:rPr>
              <w:t>Svolgimento di seminari, incontri tematici e mirati per aziende</w:t>
            </w:r>
          </w:p>
          <w:p w:rsidR="00E26D49" w:rsidRDefault="00E26D49" w:rsidP="007A217F">
            <w:pPr>
              <w:pStyle w:val="OiaeaeiYiio2"/>
              <w:widowControl/>
              <w:numPr>
                <w:ilvl w:val="0"/>
                <w:numId w:val="11"/>
              </w:numPr>
              <w:tabs>
                <w:tab w:val="clear" w:pos="502"/>
              </w:tabs>
              <w:snapToGrid w:val="0"/>
              <w:spacing w:before="20" w:after="20"/>
              <w:ind w:left="317" w:hanging="175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5A4767">
              <w:rPr>
                <w:rFonts w:ascii="Verdana" w:hAnsi="Verdana"/>
                <w:i w:val="0"/>
                <w:sz w:val="20"/>
                <w:lang w:val="it-IT"/>
              </w:rPr>
              <w:t xml:space="preserve">Interventi formativi per lo sviluppo delle competenze sociali e competenze trasversali per giovani in formazione, con difficoltà e </w:t>
            </w:r>
            <w:proofErr w:type="spellStart"/>
            <w:r w:rsidRPr="005A4767">
              <w:rPr>
                <w:rFonts w:ascii="Verdana" w:hAnsi="Verdana"/>
                <w:i w:val="0"/>
                <w:sz w:val="20"/>
                <w:lang w:val="it-IT"/>
              </w:rPr>
              <w:t>drop</w:t>
            </w:r>
            <w:proofErr w:type="spellEnd"/>
            <w:r w:rsidRPr="005A4767">
              <w:rPr>
                <w:rFonts w:ascii="Verdana" w:hAnsi="Verdana"/>
                <w:i w:val="0"/>
                <w:sz w:val="20"/>
                <w:lang w:val="it-IT"/>
              </w:rPr>
              <w:t>-out.</w:t>
            </w:r>
          </w:p>
          <w:p w:rsidR="00CB503E" w:rsidRDefault="00CB503E" w:rsidP="007A217F">
            <w:pPr>
              <w:pStyle w:val="OiaeaeiYiio2"/>
              <w:widowControl/>
              <w:numPr>
                <w:ilvl w:val="0"/>
                <w:numId w:val="11"/>
              </w:numPr>
              <w:tabs>
                <w:tab w:val="clear" w:pos="502"/>
              </w:tabs>
              <w:snapToGrid w:val="0"/>
              <w:spacing w:before="20" w:after="20"/>
              <w:ind w:left="317" w:hanging="175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Esempi di argomenti/moduli trattati:</w:t>
            </w:r>
          </w:p>
          <w:p w:rsidR="00CB503E" w:rsidRPr="00643E65" w:rsidRDefault="00CB503E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>Bilancio di Competenze</w:t>
            </w:r>
          </w:p>
          <w:p w:rsidR="00CB503E" w:rsidRPr="00643E65" w:rsidRDefault="00CB503E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>Competenze relazionali</w:t>
            </w:r>
          </w:p>
          <w:p w:rsidR="00FE645C" w:rsidRPr="00643E65" w:rsidRDefault="00FE645C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>Comunicazione scritta</w:t>
            </w:r>
          </w:p>
          <w:p w:rsidR="00CB503E" w:rsidRPr="00643E65" w:rsidRDefault="00CB503E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 xml:space="preserve">Competenze trasversali </w:t>
            </w:r>
          </w:p>
          <w:p w:rsidR="00CB503E" w:rsidRPr="00643E65" w:rsidRDefault="00CB503E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sz w:val="20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>Dinamiche di gruppo</w:t>
            </w:r>
            <w:r w:rsidRPr="00643E65">
              <w:rPr>
                <w:rFonts w:ascii="Bookman Old Style" w:hAnsi="Bookman Old Style" w:cs="Arial"/>
                <w:bCs/>
                <w:sz w:val="20"/>
              </w:rPr>
              <w:t xml:space="preserve"> </w:t>
            </w:r>
          </w:p>
          <w:p w:rsidR="00CB503E" w:rsidRPr="00643E65" w:rsidRDefault="00CB503E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 xml:space="preserve">Formazione </w:t>
            </w:r>
            <w:r w:rsidR="007A217F" w:rsidRPr="00643E65">
              <w:rPr>
                <w:rFonts w:ascii="Verdana" w:hAnsi="Verdana"/>
                <w:i w:val="0"/>
                <w:sz w:val="20"/>
                <w:lang w:val="it-IT"/>
              </w:rPr>
              <w:t>d</w:t>
            </w:r>
            <w:r w:rsidRPr="00643E65">
              <w:rPr>
                <w:rFonts w:ascii="Verdana" w:hAnsi="Verdana"/>
                <w:i w:val="0"/>
                <w:sz w:val="20"/>
                <w:lang w:val="it-IT"/>
              </w:rPr>
              <w:t xml:space="preserve">i </w:t>
            </w:r>
            <w:r w:rsidR="007A217F" w:rsidRPr="00643E65">
              <w:rPr>
                <w:rFonts w:ascii="Verdana" w:hAnsi="Verdana"/>
                <w:i w:val="0"/>
                <w:sz w:val="20"/>
                <w:lang w:val="it-IT"/>
              </w:rPr>
              <w:t>tutor aziendali</w:t>
            </w:r>
          </w:p>
          <w:p w:rsidR="007A217F" w:rsidRPr="00643E65" w:rsidRDefault="007A217F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>Formazione di rappresentanti dei lavoratori per la sicurezza</w:t>
            </w:r>
          </w:p>
          <w:p w:rsidR="00CB503E" w:rsidRPr="00643E65" w:rsidRDefault="00CB503E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>Gestione della clientela</w:t>
            </w:r>
          </w:p>
          <w:p w:rsidR="00CB503E" w:rsidRPr="00643E65" w:rsidRDefault="00CB503E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 xml:space="preserve">Gestione dello stress e </w:t>
            </w:r>
            <w:proofErr w:type="spellStart"/>
            <w:r w:rsidRPr="00643E65">
              <w:rPr>
                <w:rFonts w:ascii="Verdana" w:hAnsi="Verdana"/>
                <w:i w:val="0"/>
                <w:sz w:val="20"/>
                <w:lang w:val="it-IT"/>
              </w:rPr>
              <w:t>burn</w:t>
            </w:r>
            <w:proofErr w:type="spellEnd"/>
            <w:r w:rsidRPr="00643E65">
              <w:rPr>
                <w:rFonts w:ascii="Verdana" w:hAnsi="Verdana"/>
                <w:i w:val="0"/>
                <w:sz w:val="20"/>
                <w:lang w:val="it-IT"/>
              </w:rPr>
              <w:t xml:space="preserve">-out </w:t>
            </w:r>
          </w:p>
          <w:p w:rsidR="00CB503E" w:rsidRPr="00643E65" w:rsidRDefault="00CB503E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 xml:space="preserve">Gestione risorse umane </w:t>
            </w:r>
          </w:p>
          <w:p w:rsidR="00CB503E" w:rsidRPr="00643E65" w:rsidRDefault="00CB503E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>Lavorare in équipe</w:t>
            </w:r>
          </w:p>
          <w:p w:rsidR="00CB503E" w:rsidRPr="00643E65" w:rsidRDefault="00CB503E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 xml:space="preserve">Leadership </w:t>
            </w:r>
          </w:p>
          <w:p w:rsidR="00FE645C" w:rsidRPr="00643E65" w:rsidRDefault="00FE645C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 xml:space="preserve">Marketing e Vendita </w:t>
            </w:r>
          </w:p>
          <w:p w:rsidR="00CB503E" w:rsidRPr="00643E65" w:rsidRDefault="00CB503E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>Organizzazione Aziendale</w:t>
            </w:r>
          </w:p>
          <w:p w:rsidR="00CB503E" w:rsidRPr="00643E65" w:rsidRDefault="00CB503E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sz w:val="20"/>
              </w:rPr>
            </w:pPr>
            <w:r w:rsidRPr="00643E65">
              <w:rPr>
                <w:rFonts w:ascii="Verdana" w:hAnsi="Verdana"/>
                <w:i w:val="0"/>
                <w:sz w:val="20"/>
              </w:rPr>
              <w:t>Problem solving</w:t>
            </w:r>
            <w:r w:rsidR="00FE645C" w:rsidRPr="00643E65">
              <w:rPr>
                <w:rFonts w:ascii="Verdana" w:hAnsi="Verdana"/>
                <w:i w:val="0"/>
                <w:sz w:val="20"/>
              </w:rPr>
              <w:t xml:space="preserve"> e</w:t>
            </w:r>
            <w:r w:rsidR="007A217F" w:rsidRPr="00643E65">
              <w:rPr>
                <w:rFonts w:ascii="Verdana" w:hAnsi="Verdana"/>
                <w:i w:val="0"/>
                <w:sz w:val="20"/>
              </w:rPr>
              <w:t xml:space="preserve"> </w:t>
            </w:r>
            <w:r w:rsidR="00FE645C" w:rsidRPr="00643E65">
              <w:rPr>
                <w:rFonts w:ascii="Verdana" w:hAnsi="Verdana"/>
                <w:i w:val="0"/>
                <w:sz w:val="20"/>
              </w:rPr>
              <w:t>problem setting</w:t>
            </w:r>
          </w:p>
          <w:p w:rsidR="00FE645C" w:rsidRPr="00643E65" w:rsidRDefault="00FE645C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sz w:val="20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 xml:space="preserve">Public </w:t>
            </w:r>
            <w:proofErr w:type="spellStart"/>
            <w:r w:rsidRPr="00643E65">
              <w:rPr>
                <w:rFonts w:ascii="Verdana" w:hAnsi="Verdana"/>
                <w:i w:val="0"/>
                <w:sz w:val="20"/>
                <w:lang w:val="it-IT"/>
              </w:rPr>
              <w:t>speaking</w:t>
            </w:r>
            <w:proofErr w:type="spellEnd"/>
          </w:p>
          <w:p w:rsidR="00FE645C" w:rsidRPr="00FE645C" w:rsidRDefault="00FE645C" w:rsidP="007A217F">
            <w:pPr>
              <w:pStyle w:val="OiaeaeiYiio2"/>
              <w:widowControl/>
              <w:numPr>
                <w:ilvl w:val="0"/>
                <w:numId w:val="18"/>
              </w:numPr>
              <w:tabs>
                <w:tab w:val="clear" w:pos="502"/>
              </w:tabs>
              <w:snapToGrid w:val="0"/>
              <w:spacing w:before="20" w:after="20"/>
              <w:ind w:left="884"/>
              <w:jc w:val="both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643E65">
              <w:rPr>
                <w:rFonts w:ascii="Verdana" w:hAnsi="Verdana"/>
                <w:i w:val="0"/>
                <w:sz w:val="20"/>
                <w:lang w:val="it-IT"/>
              </w:rPr>
              <w:t>Stress lavoro correlato</w:t>
            </w:r>
          </w:p>
        </w:tc>
      </w:tr>
    </w:tbl>
    <w:p w:rsidR="00E26D49" w:rsidRDefault="00E26D49">
      <w:pPr>
        <w:pStyle w:val="Aaoeeu"/>
        <w:widowControl/>
        <w:rPr>
          <w:rFonts w:ascii="Arial Narrow" w:hAnsi="Arial Narrow"/>
          <w:b/>
          <w:lang w:val="it-IT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942"/>
        <w:gridCol w:w="284"/>
        <w:gridCol w:w="7088"/>
      </w:tblGrid>
      <w:tr w:rsidR="00147270" w:rsidTr="00FF49FC">
        <w:trPr>
          <w:trHeight w:val="2335"/>
        </w:trPr>
        <w:tc>
          <w:tcPr>
            <w:tcW w:w="2942" w:type="dxa"/>
            <w:shd w:val="clear" w:color="auto" w:fill="F3F3F3"/>
          </w:tcPr>
          <w:p w:rsidR="00147270" w:rsidRDefault="00147270" w:rsidP="00643E65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Cs/>
                <w:sz w:val="20"/>
                <w:lang w:val="it-IT"/>
              </w:rPr>
            </w:pPr>
            <w:r>
              <w:rPr>
                <w:rFonts w:ascii="Verdana" w:hAnsi="Verdana"/>
                <w:iCs/>
                <w:sz w:val="20"/>
                <w:lang w:val="it-IT"/>
              </w:rPr>
              <w:t xml:space="preserve">Selezione: </w:t>
            </w:r>
          </w:p>
          <w:p w:rsidR="00147270" w:rsidRDefault="00147270" w:rsidP="007A217F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147270" w:rsidRDefault="00147270" w:rsidP="007A217F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7088" w:type="dxa"/>
          </w:tcPr>
          <w:p w:rsidR="00147270" w:rsidRPr="00147270" w:rsidRDefault="00147270" w:rsidP="007A217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147270">
              <w:rPr>
                <w:rFonts w:ascii="Verdana" w:hAnsi="Verdana"/>
                <w:i w:val="0"/>
                <w:sz w:val="20"/>
                <w:lang w:val="it-IT"/>
              </w:rPr>
              <w:t>Attività di orientamento e preparazione alla selezione individuale e di gruppo</w:t>
            </w:r>
          </w:p>
          <w:p w:rsidR="00147270" w:rsidRPr="00147270" w:rsidRDefault="00147270" w:rsidP="007A217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147270">
              <w:rPr>
                <w:rFonts w:ascii="Verdana" w:hAnsi="Verdana"/>
                <w:i w:val="0"/>
                <w:sz w:val="20"/>
                <w:lang w:val="it-IT"/>
              </w:rPr>
              <w:t xml:space="preserve">Interventi di ricerca attiva del lavoro per singoli privati e gruppi in formazione </w:t>
            </w:r>
          </w:p>
          <w:p w:rsidR="00147270" w:rsidRPr="00147270" w:rsidRDefault="00147270" w:rsidP="007A217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147270">
              <w:rPr>
                <w:rFonts w:ascii="Verdana" w:hAnsi="Verdana"/>
                <w:i w:val="0"/>
                <w:sz w:val="20"/>
                <w:lang w:val="it-IT"/>
              </w:rPr>
              <w:t xml:space="preserve">Bilancio personale e di competenze per singoli privati e gruppi in formazione </w:t>
            </w:r>
          </w:p>
          <w:p w:rsidR="00147270" w:rsidRPr="00147270" w:rsidRDefault="00147270" w:rsidP="007A217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147270">
              <w:rPr>
                <w:rFonts w:ascii="Verdana" w:hAnsi="Verdana"/>
                <w:i w:val="0"/>
                <w:sz w:val="20"/>
                <w:lang w:val="it-IT"/>
              </w:rPr>
              <w:t>Somministrazione di test attitudinali e motivazionali</w:t>
            </w:r>
          </w:p>
          <w:p w:rsidR="00147270" w:rsidRPr="001D0F59" w:rsidRDefault="00147270" w:rsidP="007A217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147270">
              <w:rPr>
                <w:rFonts w:ascii="Verdana" w:hAnsi="Verdana"/>
                <w:i w:val="0"/>
                <w:sz w:val="20"/>
                <w:lang w:val="it-IT"/>
              </w:rPr>
              <w:t>Colloqui motivazionali per la selezione di personale da inserire in azienda e/o in percorsi formativi</w:t>
            </w:r>
          </w:p>
        </w:tc>
      </w:tr>
    </w:tbl>
    <w:p w:rsidR="00147270" w:rsidRDefault="00147270" w:rsidP="007A217F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87"/>
      </w:tblGrid>
      <w:tr w:rsidR="00E26D49">
        <w:tc>
          <w:tcPr>
            <w:tcW w:w="2943" w:type="dxa"/>
            <w:shd w:val="clear" w:color="auto" w:fill="F3F3F3"/>
          </w:tcPr>
          <w:p w:rsidR="00E26D49" w:rsidRDefault="00147270" w:rsidP="007A217F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Orientamento:</w:t>
            </w:r>
          </w:p>
        </w:tc>
        <w:tc>
          <w:tcPr>
            <w:tcW w:w="284" w:type="dxa"/>
          </w:tcPr>
          <w:p w:rsidR="00E26D49" w:rsidRDefault="00E26D49" w:rsidP="007A217F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7087" w:type="dxa"/>
          </w:tcPr>
          <w:p w:rsidR="001D0F59" w:rsidRPr="005A4767" w:rsidRDefault="001D0F59" w:rsidP="007A217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5A4767">
              <w:rPr>
                <w:rFonts w:ascii="Verdana" w:hAnsi="Verdana"/>
                <w:i w:val="0"/>
                <w:sz w:val="20"/>
                <w:lang w:val="it-IT"/>
              </w:rPr>
              <w:t xml:space="preserve">Incontri e docenze sul tema dell’orientamento scolastico e professionale in percorsi di orientamento, TROUSSE, alternanza scuola-lavoro </w:t>
            </w:r>
          </w:p>
          <w:p w:rsidR="001D0F59" w:rsidRPr="005A4767" w:rsidRDefault="001D0F59" w:rsidP="007A217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5A4767">
              <w:rPr>
                <w:rFonts w:ascii="Verdana" w:hAnsi="Verdana"/>
                <w:i w:val="0"/>
                <w:sz w:val="20"/>
                <w:lang w:val="it-IT"/>
              </w:rPr>
              <w:t xml:space="preserve">Incontri e </w:t>
            </w:r>
            <w:r>
              <w:rPr>
                <w:rFonts w:ascii="Verdana" w:hAnsi="Verdana"/>
                <w:i w:val="0"/>
                <w:sz w:val="20"/>
                <w:lang w:val="it-IT"/>
              </w:rPr>
              <w:t>consulenze</w:t>
            </w:r>
            <w:r w:rsidRPr="005A4767">
              <w:rPr>
                <w:rFonts w:ascii="Verdana" w:hAnsi="Verdana"/>
                <w:i w:val="0"/>
                <w:sz w:val="20"/>
                <w:lang w:val="it-IT"/>
              </w:rPr>
              <w:t xml:space="preserve"> con ragazzi provenienti dalle scuole medie superiori, </w:t>
            </w:r>
            <w:proofErr w:type="spellStart"/>
            <w:r w:rsidRPr="005A4767">
              <w:rPr>
                <w:rFonts w:ascii="Verdana" w:hAnsi="Verdana"/>
                <w:i w:val="0"/>
                <w:sz w:val="20"/>
                <w:lang w:val="it-IT"/>
              </w:rPr>
              <w:t>drop</w:t>
            </w:r>
            <w:proofErr w:type="spellEnd"/>
            <w:r w:rsidRPr="005A4767">
              <w:rPr>
                <w:rFonts w:ascii="Verdana" w:hAnsi="Verdana"/>
                <w:i w:val="0"/>
                <w:sz w:val="20"/>
                <w:lang w:val="it-IT"/>
              </w:rPr>
              <w:t>-out, lavoratori e disoccupati</w:t>
            </w:r>
          </w:p>
          <w:p w:rsidR="00E26D49" w:rsidRDefault="001D0F59" w:rsidP="007A217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Bilancio di competenze rivolto a ragazzi e adulti per la riformulazione della propria carriera professionale</w:t>
            </w:r>
          </w:p>
        </w:tc>
      </w:tr>
    </w:tbl>
    <w:p w:rsidR="00E26D49" w:rsidRDefault="00E26D49" w:rsidP="007A217F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87"/>
      </w:tblGrid>
      <w:tr w:rsidR="00FF49FC" w:rsidTr="00B423FA">
        <w:trPr>
          <w:trHeight w:val="1560"/>
        </w:trPr>
        <w:tc>
          <w:tcPr>
            <w:tcW w:w="2943" w:type="dxa"/>
            <w:shd w:val="clear" w:color="auto" w:fill="F3F3F3"/>
          </w:tcPr>
          <w:p w:rsidR="00FF49FC" w:rsidRPr="00F24633" w:rsidRDefault="00FF49FC" w:rsidP="00B423FA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Cs/>
                <w:sz w:val="20"/>
                <w:lang w:val="it-IT"/>
              </w:rPr>
            </w:pPr>
            <w:r w:rsidRPr="00F24633">
              <w:rPr>
                <w:rFonts w:ascii="Verdana" w:hAnsi="Verdana"/>
                <w:iCs/>
                <w:sz w:val="20"/>
                <w:lang w:val="it-IT"/>
              </w:rPr>
              <w:t>Interventi scolastici:</w:t>
            </w:r>
          </w:p>
          <w:p w:rsidR="00FF49FC" w:rsidRDefault="00FF49FC" w:rsidP="00B423FA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FF49FC" w:rsidRDefault="00FF49FC" w:rsidP="00B423FA">
            <w:pPr>
              <w:pStyle w:val="Aaoeeu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</w:p>
        </w:tc>
        <w:tc>
          <w:tcPr>
            <w:tcW w:w="7087" w:type="dxa"/>
          </w:tcPr>
          <w:p w:rsidR="00FF49FC" w:rsidRPr="005A4767" w:rsidRDefault="00FF49FC" w:rsidP="0008190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5A4767">
              <w:rPr>
                <w:rFonts w:ascii="Verdana" w:hAnsi="Verdana"/>
                <w:i w:val="0"/>
                <w:sz w:val="20"/>
                <w:lang w:val="it-IT"/>
              </w:rPr>
              <w:t>Sportello di consulenza orientativa, sportello d’ascolto e anti-dispersione nelle scuole medie inferiori e superiori</w:t>
            </w:r>
          </w:p>
          <w:p w:rsidR="00FF49FC" w:rsidRDefault="00FF49FC" w:rsidP="0008190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I</w:t>
            </w:r>
            <w:r w:rsidRPr="005A4767">
              <w:rPr>
                <w:rFonts w:ascii="Verdana" w:hAnsi="Verdana"/>
                <w:i w:val="0"/>
                <w:sz w:val="20"/>
                <w:lang w:val="it-IT"/>
              </w:rPr>
              <w:t>nterventi di educazion</w:t>
            </w:r>
            <w:r>
              <w:rPr>
                <w:rFonts w:ascii="Verdana" w:hAnsi="Verdana"/>
                <w:i w:val="0"/>
                <w:sz w:val="20"/>
                <w:lang w:val="it-IT"/>
              </w:rPr>
              <w:t xml:space="preserve">e alla salute </w:t>
            </w:r>
            <w:proofErr w:type="spellStart"/>
            <w:r>
              <w:rPr>
                <w:rFonts w:ascii="Verdana" w:hAnsi="Verdana"/>
                <w:i w:val="0"/>
                <w:sz w:val="20"/>
                <w:lang w:val="it-IT"/>
              </w:rPr>
              <w:t>psico</w:t>
            </w:r>
            <w:proofErr w:type="spellEnd"/>
            <w:r>
              <w:rPr>
                <w:rFonts w:ascii="Verdana" w:hAnsi="Verdana"/>
                <w:i w:val="0"/>
                <w:sz w:val="20"/>
                <w:lang w:val="it-IT"/>
              </w:rPr>
              <w:t>-relazionale rivolto ad alunni, genitori ed insegnanti</w:t>
            </w:r>
          </w:p>
          <w:p w:rsidR="00FF49FC" w:rsidRPr="0008190F" w:rsidRDefault="00FF49FC" w:rsidP="0008190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Incontri</w:t>
            </w:r>
            <w:r w:rsidRPr="005A4767">
              <w:rPr>
                <w:rFonts w:ascii="Verdana" w:hAnsi="Verdana"/>
                <w:i w:val="0"/>
                <w:sz w:val="20"/>
                <w:lang w:val="it-IT"/>
              </w:rPr>
              <w:t xml:space="preserve"> educativi sull’ascolto per bambini, ragazzi, genitori, </w:t>
            </w:r>
            <w:r>
              <w:rPr>
                <w:rFonts w:ascii="Verdana" w:hAnsi="Verdana"/>
                <w:i w:val="0"/>
                <w:sz w:val="20"/>
                <w:lang w:val="it-IT"/>
              </w:rPr>
              <w:t>insegnanti</w:t>
            </w:r>
          </w:p>
        </w:tc>
      </w:tr>
    </w:tbl>
    <w:p w:rsidR="00FF49FC" w:rsidRDefault="00FF49FC" w:rsidP="007A217F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F49FC" w:rsidRDefault="00FF49FC" w:rsidP="007A217F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87"/>
      </w:tblGrid>
      <w:tr w:rsidR="00E26D49">
        <w:trPr>
          <w:trHeight w:val="1619"/>
        </w:trPr>
        <w:tc>
          <w:tcPr>
            <w:tcW w:w="2943" w:type="dxa"/>
            <w:shd w:val="clear" w:color="auto" w:fill="F3F3F3"/>
          </w:tcPr>
          <w:p w:rsidR="00147270" w:rsidRPr="006373CC" w:rsidRDefault="00147270" w:rsidP="007A217F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sz w:val="20"/>
                <w:lang w:val="it-IT"/>
              </w:rPr>
            </w:pPr>
            <w:r w:rsidRPr="006373CC">
              <w:rPr>
                <w:rFonts w:ascii="Verdana" w:hAnsi="Verdana"/>
                <w:sz w:val="20"/>
                <w:lang w:val="it-IT"/>
              </w:rPr>
              <w:lastRenderedPageBreak/>
              <w:t>Animazione</w:t>
            </w:r>
            <w:r>
              <w:rPr>
                <w:rFonts w:ascii="Verdana" w:hAnsi="Verdana"/>
                <w:sz w:val="20"/>
                <w:lang w:val="it-IT"/>
              </w:rPr>
              <w:t>:</w:t>
            </w:r>
          </w:p>
          <w:p w:rsidR="00E26D49" w:rsidRDefault="00E26D49" w:rsidP="007A217F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:rsidR="00E26D49" w:rsidRDefault="00E26D49" w:rsidP="007A217F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7087" w:type="dxa"/>
          </w:tcPr>
          <w:p w:rsidR="001D0F59" w:rsidRPr="005A4767" w:rsidRDefault="001D0F59" w:rsidP="007A217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5A4767">
              <w:rPr>
                <w:rFonts w:ascii="Verdana" w:hAnsi="Verdana"/>
                <w:i w:val="0"/>
                <w:sz w:val="20"/>
                <w:lang w:val="it-IT"/>
              </w:rPr>
              <w:t>Organizzazione, supervisione e coordinamento di attività di animazione per adulti e bambini</w:t>
            </w:r>
          </w:p>
          <w:p w:rsidR="001D0F59" w:rsidRPr="005A4767" w:rsidRDefault="001D0F59" w:rsidP="007A217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5A4767">
              <w:rPr>
                <w:rFonts w:ascii="Verdana" w:hAnsi="Verdana"/>
                <w:i w:val="0"/>
                <w:sz w:val="20"/>
                <w:lang w:val="it-IT"/>
              </w:rPr>
              <w:t xml:space="preserve">Progettazione </w:t>
            </w:r>
            <w:r>
              <w:rPr>
                <w:rFonts w:ascii="Verdana" w:hAnsi="Verdana"/>
                <w:i w:val="0"/>
                <w:sz w:val="20"/>
                <w:lang w:val="it-IT"/>
              </w:rPr>
              <w:t>e realizzazione di</w:t>
            </w:r>
            <w:r w:rsidRPr="005A4767">
              <w:rPr>
                <w:rFonts w:ascii="Verdana" w:hAnsi="Verdana"/>
                <w:i w:val="0"/>
                <w:sz w:val="20"/>
                <w:lang w:val="it-IT"/>
              </w:rPr>
              <w:t xml:space="preserve"> interventi, manifestazioni ed eventi di animazione </w:t>
            </w:r>
            <w:r>
              <w:rPr>
                <w:rFonts w:ascii="Verdana" w:hAnsi="Verdana"/>
                <w:i w:val="0"/>
                <w:sz w:val="20"/>
                <w:lang w:val="it-IT"/>
              </w:rPr>
              <w:t>socio-culturale</w:t>
            </w:r>
          </w:p>
          <w:p w:rsidR="00E26D49" w:rsidRDefault="001D0F59" w:rsidP="007A217F">
            <w:pPr>
              <w:pStyle w:val="OiaeaeiYiio2"/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before="20" w:after="20"/>
              <w:ind w:left="317" w:hanging="218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5A4767">
              <w:rPr>
                <w:rFonts w:ascii="Verdana" w:hAnsi="Verdana"/>
                <w:i w:val="0"/>
                <w:sz w:val="20"/>
                <w:lang w:val="it-IT"/>
              </w:rPr>
              <w:t>Organizzazione e gestione di campi interculturali in partnership con enti tedeschi, inglesi, francesi</w:t>
            </w:r>
          </w:p>
        </w:tc>
      </w:tr>
    </w:tbl>
    <w:p w:rsidR="00E26D49" w:rsidRDefault="00E26D49">
      <w:pPr>
        <w:pStyle w:val="Aaoeeu"/>
        <w:widowControl/>
        <w:rPr>
          <w:rFonts w:ascii="Arial Narrow" w:hAnsi="Arial Narrow"/>
          <w:b/>
          <w:lang w:val="it-IT"/>
        </w:rPr>
      </w:pPr>
    </w:p>
    <w:p w:rsidR="00EC3478" w:rsidRDefault="00EC3478">
      <w:pPr>
        <w:pStyle w:val="Aaoeeu"/>
        <w:widowControl/>
        <w:rPr>
          <w:rFonts w:ascii="Arial Narrow" w:hAnsi="Arial Narrow"/>
          <w:b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ED7B26">
        <w:tc>
          <w:tcPr>
            <w:tcW w:w="2943" w:type="dxa"/>
            <w:shd w:val="clear" w:color="auto" w:fill="E0E0E0"/>
          </w:tcPr>
          <w:p w:rsidR="00ED7B26" w:rsidRDefault="00ED7B26">
            <w:pPr>
              <w:pStyle w:val="Aeeaoaeaa1"/>
              <w:widowControl/>
              <w:snapToGrid w:val="0"/>
              <w:rPr>
                <w:rFonts w:ascii="Verdana" w:hAnsi="Verdana"/>
                <w:smallCaps/>
                <w:sz w:val="24"/>
                <w:lang w:val="it-IT"/>
              </w:rPr>
            </w:pPr>
            <w:r>
              <w:rPr>
                <w:rFonts w:ascii="Verdana" w:hAnsi="Verdana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ED7B26" w:rsidRDefault="00ED7B26">
      <w:pPr>
        <w:pStyle w:val="Aaoeeu"/>
        <w:widowControl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D7B26">
        <w:tc>
          <w:tcPr>
            <w:tcW w:w="2943" w:type="dxa"/>
            <w:shd w:val="clear" w:color="auto" w:fill="F3F3F3"/>
          </w:tcPr>
          <w:p w:rsidR="00ED7B26" w:rsidRDefault="00A43F2D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2006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A43F2D" w:rsidRDefault="00A43F2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b/>
                <w:i w:val="0"/>
                <w:smallCaps/>
                <w:sz w:val="20"/>
                <w:lang w:val="it-IT"/>
              </w:rPr>
            </w:pPr>
            <w:r w:rsidRPr="001B2737">
              <w:rPr>
                <w:rFonts w:ascii="Verdana" w:hAnsi="Verdana"/>
                <w:b/>
                <w:i w:val="0"/>
                <w:smallCaps/>
                <w:sz w:val="20"/>
                <w:lang w:val="it-IT"/>
              </w:rPr>
              <w:t xml:space="preserve">Master </w:t>
            </w:r>
            <w:r w:rsidRPr="00EC3478">
              <w:rPr>
                <w:rFonts w:ascii="Verdana" w:hAnsi="Verdana"/>
                <w:i w:val="0"/>
                <w:smallCaps/>
                <w:sz w:val="20"/>
                <w:lang w:val="it-IT"/>
              </w:rPr>
              <w:t>di I livello</w:t>
            </w:r>
            <w:r w:rsidRPr="001B2737">
              <w:rPr>
                <w:rFonts w:ascii="Verdana" w:hAnsi="Verdana"/>
                <w:i w:val="0"/>
                <w:smallCaps/>
                <w:sz w:val="20"/>
                <w:lang w:val="it-IT"/>
              </w:rPr>
              <w:t xml:space="preserve"> </w:t>
            </w:r>
            <w:r w:rsidRPr="001B2737">
              <w:rPr>
                <w:rFonts w:ascii="Verdana" w:hAnsi="Verdana"/>
                <w:i w:val="0"/>
                <w:sz w:val="20"/>
                <w:lang w:val="it-IT"/>
              </w:rPr>
              <w:t>in</w:t>
            </w:r>
            <w:r w:rsidRPr="001B2737">
              <w:rPr>
                <w:rFonts w:ascii="Verdana" w:hAnsi="Verdana"/>
                <w:i w:val="0"/>
                <w:smallCaps/>
                <w:sz w:val="20"/>
                <w:lang w:val="it-IT"/>
              </w:rPr>
              <w:t xml:space="preserve"> </w:t>
            </w:r>
            <w:r w:rsidRPr="001B2737">
              <w:rPr>
                <w:rFonts w:ascii="Verdana" w:hAnsi="Verdana"/>
                <w:b/>
                <w:i w:val="0"/>
                <w:smallCaps/>
                <w:sz w:val="20"/>
                <w:lang w:val="it-IT"/>
              </w:rPr>
              <w:t>Psicologia Scolastica</w:t>
            </w:r>
          </w:p>
          <w:p w:rsidR="00ED6C35" w:rsidRPr="00ED6C35" w:rsidRDefault="00ED6C3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r w:rsidRPr="00ED6C35">
              <w:rPr>
                <w:rFonts w:ascii="Verdana" w:hAnsi="Verdana"/>
                <w:i w:val="0"/>
                <w:sz w:val="20"/>
                <w:lang w:val="it-IT"/>
              </w:rPr>
              <w:t xml:space="preserve">principali argomenti  del corso: orientamento scolastico e professionale, diagnosi </w:t>
            </w:r>
            <w:r w:rsidR="00F24633">
              <w:rPr>
                <w:rFonts w:ascii="Verdana" w:hAnsi="Verdana"/>
                <w:i w:val="0"/>
                <w:sz w:val="20"/>
                <w:lang w:val="it-IT"/>
              </w:rPr>
              <w:t xml:space="preserve">dei disturbi specifici </w:t>
            </w:r>
            <w:r w:rsidRPr="00ED6C35">
              <w:rPr>
                <w:rFonts w:ascii="Verdana" w:hAnsi="Verdana"/>
                <w:i w:val="0"/>
                <w:sz w:val="20"/>
                <w:lang w:val="it-IT"/>
              </w:rPr>
              <w:t>d</w:t>
            </w:r>
            <w:r w:rsidR="00F24633">
              <w:rPr>
                <w:rFonts w:ascii="Verdana" w:hAnsi="Verdana"/>
                <w:i w:val="0"/>
                <w:sz w:val="20"/>
                <w:lang w:val="it-IT"/>
              </w:rPr>
              <w:t>ell’</w:t>
            </w:r>
            <w:r w:rsidRPr="00ED6C35">
              <w:rPr>
                <w:rFonts w:ascii="Verdana" w:hAnsi="Verdana"/>
                <w:i w:val="0"/>
                <w:sz w:val="20"/>
                <w:lang w:val="it-IT"/>
              </w:rPr>
              <w:t xml:space="preserve">apprendimento, violenza sui minori, </w:t>
            </w:r>
            <w:proofErr w:type="spellStart"/>
            <w:r w:rsidRPr="00ED6C35">
              <w:rPr>
                <w:rFonts w:ascii="Verdana" w:hAnsi="Verdana"/>
                <w:i w:val="0"/>
                <w:sz w:val="20"/>
                <w:lang w:val="it-IT"/>
              </w:rPr>
              <w:t>peer</w:t>
            </w:r>
            <w:proofErr w:type="spellEnd"/>
            <w:r w:rsidRPr="00ED6C35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  <w:proofErr w:type="spellStart"/>
            <w:r w:rsidRPr="00ED6C35">
              <w:rPr>
                <w:rFonts w:ascii="Verdana" w:hAnsi="Verdana"/>
                <w:i w:val="0"/>
                <w:sz w:val="20"/>
                <w:lang w:val="it-IT"/>
              </w:rPr>
              <w:t>education</w:t>
            </w:r>
            <w:proofErr w:type="spellEnd"/>
            <w:r w:rsidRPr="00ED6C35">
              <w:rPr>
                <w:rFonts w:ascii="Verdana" w:hAnsi="Verdana"/>
                <w:i w:val="0"/>
                <w:sz w:val="20"/>
                <w:lang w:val="it-IT"/>
              </w:rPr>
              <w:t>, principali test diagnostici in campo infantile</w:t>
            </w:r>
          </w:p>
          <w:p w:rsidR="00ED7B26" w:rsidRPr="00A43F2D" w:rsidRDefault="00A43F2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Verdana" w:hAnsi="Verdana"/>
                <w:i w:val="0"/>
                <w:sz w:val="20"/>
                <w:lang w:val="it-IT"/>
              </w:rPr>
            </w:pPr>
            <w:r w:rsidRPr="00A43F2D">
              <w:rPr>
                <w:rFonts w:ascii="Verdana" w:hAnsi="Verdana"/>
                <w:i w:val="0"/>
                <w:sz w:val="20"/>
                <w:lang w:val="it-IT"/>
              </w:rPr>
              <w:t>Istituto Carlo Amore di Roma – sede di Bologna</w:t>
            </w:r>
          </w:p>
        </w:tc>
      </w:tr>
    </w:tbl>
    <w:p w:rsidR="00ED7B26" w:rsidRDefault="00ED7B26">
      <w:pPr>
        <w:pStyle w:val="OiaeaeiYiio2"/>
        <w:widowControl/>
        <w:snapToGrid w:val="0"/>
        <w:spacing w:before="20" w:after="20"/>
        <w:jc w:val="left"/>
        <w:rPr>
          <w:rFonts w:ascii="Verdana" w:hAnsi="Verdana"/>
          <w:i w:val="0"/>
          <w:sz w:val="20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2"/>
        <w:gridCol w:w="284"/>
        <w:gridCol w:w="7230"/>
      </w:tblGrid>
      <w:tr w:rsidR="00A43F2D">
        <w:tc>
          <w:tcPr>
            <w:tcW w:w="2942" w:type="dxa"/>
            <w:shd w:val="clear" w:color="auto" w:fill="F3F3F3"/>
          </w:tcPr>
          <w:p w:rsidR="00A43F2D" w:rsidRDefault="00A43F2D" w:rsidP="00047B5C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2004</w:t>
            </w:r>
          </w:p>
        </w:tc>
        <w:tc>
          <w:tcPr>
            <w:tcW w:w="284" w:type="dxa"/>
          </w:tcPr>
          <w:p w:rsidR="00A43F2D" w:rsidRDefault="00A43F2D" w:rsidP="00047B5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0" w:type="dxa"/>
          </w:tcPr>
          <w:p w:rsidR="00A43F2D" w:rsidRDefault="00A43F2D" w:rsidP="00047B5C">
            <w:pPr>
              <w:pStyle w:val="Eaoaeaa"/>
              <w:widowControl/>
              <w:snapToGrid w:val="0"/>
              <w:spacing w:before="20" w:after="20"/>
              <w:jc w:val="both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Seminario internazionale “</w:t>
            </w:r>
            <w:proofErr w:type="spellStart"/>
            <w:r w:rsidRPr="00EC3478">
              <w:rPr>
                <w:rFonts w:ascii="Verdana" w:hAnsi="Verdana"/>
                <w:lang w:val="it-IT"/>
              </w:rPr>
              <w:t>Methods</w:t>
            </w:r>
            <w:proofErr w:type="spellEnd"/>
            <w:r w:rsidRPr="00EC3478">
              <w:rPr>
                <w:rFonts w:ascii="Verdana" w:hAnsi="Verdana"/>
                <w:lang w:val="it-IT"/>
              </w:rPr>
              <w:t xml:space="preserve"> for </w:t>
            </w:r>
            <w:proofErr w:type="spellStart"/>
            <w:r w:rsidRPr="00EC3478">
              <w:rPr>
                <w:rFonts w:ascii="Verdana" w:hAnsi="Verdana"/>
                <w:lang w:val="it-IT"/>
              </w:rPr>
              <w:t>intercultural</w:t>
            </w:r>
            <w:proofErr w:type="spellEnd"/>
            <w:r w:rsidRPr="00EC3478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 w:rsidRPr="00EC3478">
              <w:rPr>
                <w:rFonts w:ascii="Verdana" w:hAnsi="Verdana"/>
                <w:lang w:val="it-IT"/>
              </w:rPr>
              <w:t>youth</w:t>
            </w:r>
            <w:proofErr w:type="spellEnd"/>
            <w:r w:rsidRPr="00EC3478">
              <w:rPr>
                <w:rFonts w:ascii="Verdana" w:hAnsi="Verdana"/>
                <w:lang w:val="it-IT"/>
              </w:rPr>
              <w:t xml:space="preserve"> work</w:t>
            </w:r>
            <w:r>
              <w:rPr>
                <w:rFonts w:ascii="Verdana" w:hAnsi="Verdana"/>
                <w:lang w:val="it-IT"/>
              </w:rPr>
              <w:t>”,  per la formazione interculturale (Progetto STIC) svolto a Karlsruhe (Germania) della durata di 30 ore</w:t>
            </w:r>
          </w:p>
        </w:tc>
      </w:tr>
    </w:tbl>
    <w:p w:rsidR="00A43F2D" w:rsidRDefault="00A43F2D">
      <w:pPr>
        <w:rPr>
          <w:rFonts w:ascii="Arial Narrow" w:hAnsi="Arial Narrow"/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2"/>
        <w:gridCol w:w="284"/>
        <w:gridCol w:w="7230"/>
      </w:tblGrid>
      <w:tr w:rsidR="00A43F2D">
        <w:tc>
          <w:tcPr>
            <w:tcW w:w="2942" w:type="dxa"/>
            <w:shd w:val="clear" w:color="auto" w:fill="F3F3F3"/>
          </w:tcPr>
          <w:p w:rsidR="00A43F2D" w:rsidRDefault="00A43F2D" w:rsidP="00047B5C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2001</w:t>
            </w:r>
          </w:p>
        </w:tc>
        <w:tc>
          <w:tcPr>
            <w:tcW w:w="284" w:type="dxa"/>
          </w:tcPr>
          <w:p w:rsidR="00A43F2D" w:rsidRDefault="00A43F2D" w:rsidP="00047B5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0" w:type="dxa"/>
          </w:tcPr>
          <w:p w:rsidR="00A43F2D" w:rsidRPr="001B2737" w:rsidRDefault="00A43F2D" w:rsidP="00047B5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mallCaps/>
                <w:sz w:val="20"/>
                <w:lang w:val="it-IT"/>
              </w:rPr>
            </w:pPr>
            <w:r w:rsidRPr="001B2737">
              <w:rPr>
                <w:rFonts w:ascii="Verdana" w:hAnsi="Verdana"/>
                <w:b/>
                <w:i w:val="0"/>
                <w:smallCaps/>
                <w:sz w:val="20"/>
                <w:lang w:val="it-IT"/>
              </w:rPr>
              <w:t xml:space="preserve">Laurea </w:t>
            </w:r>
            <w:r w:rsidR="001865C9" w:rsidRPr="001865C9">
              <w:rPr>
                <w:rFonts w:ascii="Verdana" w:hAnsi="Verdana"/>
                <w:b/>
                <w:i w:val="0"/>
                <w:smallCaps/>
                <w:sz w:val="20"/>
                <w:lang w:val="it-IT"/>
              </w:rPr>
              <w:t>Q</w:t>
            </w:r>
            <w:r w:rsidRPr="001865C9">
              <w:rPr>
                <w:rFonts w:ascii="Verdana" w:hAnsi="Verdana"/>
                <w:b/>
                <w:i w:val="0"/>
                <w:smallCaps/>
                <w:sz w:val="20"/>
                <w:lang w:val="it-IT"/>
              </w:rPr>
              <w:t>uinquennal</w:t>
            </w:r>
            <w:r w:rsidR="00ED6C35" w:rsidRPr="001865C9">
              <w:rPr>
                <w:rFonts w:ascii="Verdana" w:hAnsi="Verdana"/>
                <w:b/>
                <w:i w:val="0"/>
                <w:smallCaps/>
                <w:sz w:val="20"/>
                <w:lang w:val="it-IT"/>
              </w:rPr>
              <w:t>e</w:t>
            </w:r>
            <w:r w:rsidRPr="001865C9">
              <w:rPr>
                <w:rFonts w:ascii="Verdana" w:hAnsi="Verdana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1B2737">
              <w:rPr>
                <w:rFonts w:ascii="Verdana" w:hAnsi="Verdana"/>
                <w:i w:val="0"/>
                <w:smallCaps/>
                <w:sz w:val="20"/>
                <w:lang w:val="it-IT"/>
              </w:rPr>
              <w:t xml:space="preserve">in </w:t>
            </w:r>
            <w:r w:rsidRPr="001B2737">
              <w:rPr>
                <w:rFonts w:ascii="Verdana" w:hAnsi="Verdana"/>
                <w:b/>
                <w:i w:val="0"/>
                <w:smallCaps/>
                <w:sz w:val="20"/>
                <w:lang w:val="it-IT"/>
              </w:rPr>
              <w:t>Psicologia</w:t>
            </w:r>
          </w:p>
          <w:p w:rsidR="00A43F2D" w:rsidRPr="001B2737" w:rsidRDefault="00A43F2D" w:rsidP="00047B5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mallCaps/>
                <w:sz w:val="20"/>
                <w:lang w:val="it-IT"/>
              </w:rPr>
            </w:pPr>
            <w:r w:rsidRPr="001B2737">
              <w:rPr>
                <w:rFonts w:ascii="Verdana" w:hAnsi="Verdana"/>
                <w:i w:val="0"/>
                <w:smallCaps/>
                <w:sz w:val="20"/>
                <w:lang w:val="it-IT"/>
              </w:rPr>
              <w:t xml:space="preserve">Indirizzo </w:t>
            </w:r>
            <w:r w:rsidRPr="001865C9">
              <w:rPr>
                <w:rFonts w:ascii="Verdana" w:hAnsi="Verdana"/>
                <w:b/>
                <w:i w:val="0"/>
                <w:smallCaps/>
                <w:sz w:val="20"/>
                <w:lang w:val="it-IT"/>
              </w:rPr>
              <w:t>Psicologia del Lavoro e delle Organizzazioni</w:t>
            </w:r>
            <w:r w:rsidRPr="001B2737">
              <w:rPr>
                <w:rFonts w:ascii="Verdana" w:hAnsi="Verdana"/>
                <w:i w:val="0"/>
                <w:smallCaps/>
                <w:sz w:val="20"/>
                <w:lang w:val="it-IT"/>
              </w:rPr>
              <w:t xml:space="preserve"> </w:t>
            </w:r>
          </w:p>
          <w:p w:rsidR="00A43F2D" w:rsidRPr="001865C9" w:rsidRDefault="00A43F2D" w:rsidP="00047B5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10"/>
                <w:szCs w:val="1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Facoltà di Psicologia dell’Università di Bologna.</w:t>
            </w:r>
            <w:r>
              <w:rPr>
                <w:rFonts w:ascii="Verdana" w:hAnsi="Verdana"/>
                <w:i w:val="0"/>
                <w:sz w:val="20"/>
                <w:lang w:val="it-IT"/>
              </w:rPr>
              <w:br/>
            </w:r>
          </w:p>
          <w:p w:rsidR="00A43F2D" w:rsidRDefault="00A43F2D" w:rsidP="00047B5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 xml:space="preserve">Tesi: </w:t>
            </w:r>
            <w:r w:rsidRPr="00A43F2D">
              <w:rPr>
                <w:rFonts w:ascii="Verdana" w:hAnsi="Verdana"/>
                <w:i w:val="0"/>
                <w:sz w:val="20"/>
                <w:lang w:val="it-IT"/>
              </w:rPr>
              <w:t xml:space="preserve">“Lingua Italiana dei Segni: dalle teorie </w:t>
            </w:r>
            <w:proofErr w:type="spellStart"/>
            <w:r w:rsidRPr="00A43F2D">
              <w:rPr>
                <w:rFonts w:ascii="Verdana" w:hAnsi="Verdana"/>
                <w:i w:val="0"/>
                <w:sz w:val="20"/>
                <w:lang w:val="it-IT"/>
              </w:rPr>
              <w:t>oraliste</w:t>
            </w:r>
            <w:proofErr w:type="spellEnd"/>
            <w:r w:rsidRPr="00A43F2D">
              <w:rPr>
                <w:rFonts w:ascii="Verdana" w:hAnsi="Verdana"/>
                <w:i w:val="0"/>
                <w:sz w:val="20"/>
                <w:lang w:val="it-IT"/>
              </w:rPr>
              <w:t xml:space="preserve"> ad una proposta di educazione bilingue per i sordi” (relatore prof. P. E. Ricci Bitti</w:t>
            </w:r>
            <w:r>
              <w:rPr>
                <w:rFonts w:ascii="Verdana" w:hAnsi="Verdana"/>
                <w:i w:val="0"/>
                <w:sz w:val="20"/>
                <w:lang w:val="it-IT"/>
              </w:rPr>
              <w:t xml:space="preserve">) </w:t>
            </w:r>
          </w:p>
        </w:tc>
      </w:tr>
    </w:tbl>
    <w:p w:rsidR="00A43F2D" w:rsidRDefault="00A43F2D">
      <w:pPr>
        <w:rPr>
          <w:rFonts w:ascii="Arial Narrow" w:hAnsi="Arial Narrow"/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2"/>
        <w:gridCol w:w="284"/>
        <w:gridCol w:w="7230"/>
      </w:tblGrid>
      <w:tr w:rsidR="00ED7B26">
        <w:tc>
          <w:tcPr>
            <w:tcW w:w="2942" w:type="dxa"/>
            <w:shd w:val="clear" w:color="auto" w:fill="F3F3F3"/>
          </w:tcPr>
          <w:p w:rsidR="00ED7B26" w:rsidRDefault="00A43F2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1996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0" w:type="dxa"/>
          </w:tcPr>
          <w:p w:rsidR="00A43F2D" w:rsidRPr="00EC3478" w:rsidRDefault="00A43F2D" w:rsidP="00A43F2D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mallCaps/>
                <w:sz w:val="20"/>
                <w:lang w:val="it-IT"/>
              </w:rPr>
            </w:pPr>
            <w:r w:rsidRPr="00EC3478">
              <w:rPr>
                <w:rFonts w:ascii="Verdana" w:hAnsi="Verdana"/>
                <w:i w:val="0"/>
                <w:smallCaps/>
                <w:sz w:val="20"/>
                <w:lang w:val="it-IT"/>
              </w:rPr>
              <w:t>Attestato di studio</w:t>
            </w:r>
            <w:r w:rsidR="001B2737" w:rsidRPr="00EC3478">
              <w:rPr>
                <w:rFonts w:ascii="Verdana" w:hAnsi="Verdana"/>
                <w:i w:val="0"/>
                <w:smallCaps/>
                <w:sz w:val="20"/>
                <w:lang w:val="it-IT"/>
              </w:rPr>
              <w:t xml:space="preserve"> </w:t>
            </w:r>
            <w:r w:rsidR="001B2737" w:rsidRPr="00EC3478">
              <w:rPr>
                <w:rFonts w:ascii="Verdana" w:hAnsi="Verdana"/>
                <w:i w:val="0"/>
                <w:sz w:val="20"/>
                <w:lang w:val="it-IT"/>
              </w:rPr>
              <w:t>di</w:t>
            </w:r>
            <w:r w:rsidR="001B2737" w:rsidRPr="00EC3478">
              <w:rPr>
                <w:rFonts w:ascii="Verdana" w:hAnsi="Verdana"/>
                <w:i w:val="0"/>
                <w:smallCaps/>
                <w:sz w:val="20"/>
                <w:lang w:val="it-IT"/>
              </w:rPr>
              <w:t xml:space="preserve"> </w:t>
            </w:r>
            <w:r w:rsidRPr="00EC3478">
              <w:rPr>
                <w:rFonts w:ascii="Verdana" w:hAnsi="Verdana"/>
                <w:i w:val="0"/>
                <w:smallCaps/>
                <w:sz w:val="20"/>
                <w:lang w:val="it-IT"/>
              </w:rPr>
              <w:t>Interprete del Linguaggio Gestuale dei Sordomuti</w:t>
            </w:r>
          </w:p>
          <w:p w:rsidR="00ED7B26" w:rsidRPr="00A148D9" w:rsidRDefault="00A43F2D" w:rsidP="0039149A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Bookman Old Style" w:hAnsi="Bookman Old Style" w:cs="Arial"/>
                <w:bCs/>
                <w:lang w:val="it-IT"/>
              </w:rPr>
            </w:pPr>
            <w:r w:rsidRPr="0039149A">
              <w:rPr>
                <w:rFonts w:ascii="Verdana" w:hAnsi="Verdana"/>
                <w:i w:val="0"/>
                <w:sz w:val="20"/>
                <w:lang w:val="it-IT"/>
              </w:rPr>
              <w:t>Ente Nazionale Sordomuti di Forlì</w:t>
            </w:r>
            <w:r w:rsidRPr="00A148D9">
              <w:rPr>
                <w:rFonts w:ascii="Bookman Old Style" w:hAnsi="Bookman Old Style" w:cs="Arial"/>
                <w:bCs/>
                <w:lang w:val="it-IT"/>
              </w:rPr>
              <w:tab/>
            </w:r>
          </w:p>
        </w:tc>
      </w:tr>
    </w:tbl>
    <w:p w:rsidR="00ED7B26" w:rsidRDefault="00ED7B26">
      <w:pPr>
        <w:rPr>
          <w:rFonts w:ascii="Arial Narrow" w:hAnsi="Arial Narrow"/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2"/>
        <w:gridCol w:w="284"/>
        <w:gridCol w:w="7230"/>
      </w:tblGrid>
      <w:tr w:rsidR="00ED7B26">
        <w:tc>
          <w:tcPr>
            <w:tcW w:w="2942" w:type="dxa"/>
            <w:shd w:val="clear" w:color="auto" w:fill="F3F3F3"/>
          </w:tcPr>
          <w:p w:rsidR="00ED7B26" w:rsidRDefault="00A43F2D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1994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0" w:type="dxa"/>
          </w:tcPr>
          <w:p w:rsidR="00A43F2D" w:rsidRPr="0023399C" w:rsidRDefault="00A43F2D" w:rsidP="00A43F2D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mallCaps/>
                <w:sz w:val="20"/>
                <w:lang w:val="it-IT"/>
              </w:rPr>
            </w:pPr>
            <w:r w:rsidRPr="0023399C">
              <w:rPr>
                <w:rFonts w:ascii="Verdana" w:hAnsi="Verdana"/>
                <w:i w:val="0"/>
                <w:smallCaps/>
                <w:sz w:val="20"/>
                <w:lang w:val="it-IT"/>
              </w:rPr>
              <w:t xml:space="preserve">Diploma di qualifica di II livello </w:t>
            </w:r>
            <w:r w:rsidRPr="0023399C">
              <w:rPr>
                <w:rFonts w:ascii="Verdana" w:hAnsi="Verdana"/>
                <w:i w:val="0"/>
                <w:sz w:val="20"/>
                <w:lang w:val="it-IT"/>
              </w:rPr>
              <w:t>di</w:t>
            </w:r>
            <w:r w:rsidRPr="0023399C">
              <w:rPr>
                <w:rFonts w:ascii="Verdana" w:hAnsi="Verdana"/>
                <w:i w:val="0"/>
                <w:smallCaps/>
                <w:sz w:val="20"/>
                <w:lang w:val="it-IT"/>
              </w:rPr>
              <w:t xml:space="preserve"> Animatore Polivalente del Tempo Libero </w:t>
            </w:r>
          </w:p>
          <w:p w:rsidR="00ED7B26" w:rsidRPr="00A43F2D" w:rsidRDefault="00A43F2D" w:rsidP="00A43F2D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A43F2D">
              <w:rPr>
                <w:rFonts w:ascii="Verdana" w:hAnsi="Verdana"/>
                <w:i w:val="0"/>
                <w:sz w:val="20"/>
                <w:lang w:val="it-IT"/>
              </w:rPr>
              <w:t xml:space="preserve">Centro di Formazione Professionale di Forlì </w:t>
            </w:r>
          </w:p>
        </w:tc>
      </w:tr>
    </w:tbl>
    <w:p w:rsidR="00F04C2D" w:rsidRDefault="00F04C2D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643E65" w:rsidTr="00B423FA">
        <w:trPr>
          <w:trHeight w:hRule="exact" w:val="580"/>
        </w:trPr>
        <w:tc>
          <w:tcPr>
            <w:tcW w:w="2943" w:type="dxa"/>
            <w:shd w:val="clear" w:color="auto" w:fill="E0E0E0"/>
          </w:tcPr>
          <w:p w:rsidR="00643E65" w:rsidRDefault="00643E65" w:rsidP="00B423FA">
            <w:pPr>
              <w:pStyle w:val="Aeeaoaeaa1"/>
              <w:widowControl/>
              <w:snapToGrid w:val="0"/>
              <w:rPr>
                <w:rFonts w:ascii="Verdana" w:hAnsi="Verdana"/>
                <w:smallCaps/>
                <w:sz w:val="24"/>
                <w:lang w:val="it-IT"/>
              </w:rPr>
            </w:pPr>
            <w:r>
              <w:rPr>
                <w:rFonts w:ascii="Verdana" w:hAnsi="Verdana"/>
                <w:smallCaps/>
                <w:sz w:val="24"/>
                <w:lang w:val="it-IT"/>
              </w:rPr>
              <w:t>pubblicazioni</w:t>
            </w:r>
          </w:p>
        </w:tc>
      </w:tr>
    </w:tbl>
    <w:p w:rsidR="00643E65" w:rsidRDefault="00643E65" w:rsidP="00643E65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3E65" w:rsidRPr="0023399C" w:rsidTr="00B423FA">
        <w:tc>
          <w:tcPr>
            <w:tcW w:w="2943" w:type="dxa"/>
            <w:shd w:val="clear" w:color="auto" w:fill="F3F3F3"/>
          </w:tcPr>
          <w:p w:rsidR="00643E65" w:rsidRPr="0023399C" w:rsidRDefault="00643E65" w:rsidP="00B423FA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Verdana" w:hAnsi="Verdana"/>
                <w:smallCaps/>
                <w:sz w:val="22"/>
                <w:lang w:val="it-IT"/>
              </w:rPr>
            </w:pPr>
            <w:r>
              <w:rPr>
                <w:rFonts w:ascii="Verdana" w:hAnsi="Verdana"/>
                <w:smallCaps/>
                <w:sz w:val="22"/>
                <w:lang w:val="it-IT"/>
              </w:rPr>
              <w:t>2014</w:t>
            </w:r>
          </w:p>
        </w:tc>
        <w:tc>
          <w:tcPr>
            <w:tcW w:w="284" w:type="dxa"/>
          </w:tcPr>
          <w:p w:rsidR="00643E65" w:rsidRPr="0023399C" w:rsidRDefault="00643E65" w:rsidP="00B423F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643E65" w:rsidRPr="0023399C" w:rsidRDefault="00643E65" w:rsidP="00B423FA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i/>
                <w:smallCaps/>
                <w:lang w:val="it-IT"/>
              </w:rPr>
            </w:pPr>
            <w:r w:rsidRPr="0023399C">
              <w:rPr>
                <w:rFonts w:ascii="Verdana" w:hAnsi="Verdana"/>
                <w:i/>
                <w:smallCaps/>
                <w:lang w:val="it-IT"/>
              </w:rPr>
              <w:t>“</w:t>
            </w:r>
            <w:r>
              <w:rPr>
                <w:rFonts w:ascii="Verdana" w:hAnsi="Verdana"/>
                <w:i/>
                <w:smallCaps/>
                <w:lang w:val="it-IT"/>
              </w:rPr>
              <w:t>Manuale per il Tutor Aziendale</w:t>
            </w:r>
            <w:r w:rsidRPr="0023399C">
              <w:rPr>
                <w:rFonts w:ascii="Verdana" w:hAnsi="Verdana"/>
                <w:i/>
                <w:smallCaps/>
                <w:lang w:val="it-IT"/>
              </w:rPr>
              <w:t>”</w:t>
            </w:r>
          </w:p>
          <w:p w:rsidR="00643E65" w:rsidRPr="0023399C" w:rsidRDefault="00643E65" w:rsidP="00B423FA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 w:rsidRPr="0023399C">
              <w:rPr>
                <w:rFonts w:ascii="Verdana" w:hAnsi="Verdana"/>
                <w:lang w:val="it-IT"/>
              </w:rPr>
              <w:t xml:space="preserve">Dispensa ad uso formativo </w:t>
            </w:r>
            <w:r>
              <w:rPr>
                <w:rFonts w:ascii="Verdana" w:hAnsi="Verdana"/>
                <w:lang w:val="it-IT"/>
              </w:rPr>
              <w:t>per l’aggiornamento dei Tutor Aziendali sui temi riguardanti l’inserimento di nuovi collaboratori</w:t>
            </w:r>
          </w:p>
          <w:p w:rsidR="00643E65" w:rsidRPr="0023399C" w:rsidRDefault="00643E65" w:rsidP="00643E65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 w:rsidRPr="0023399C">
              <w:rPr>
                <w:rFonts w:ascii="Verdana" w:hAnsi="Verdana"/>
                <w:lang w:val="it-IT"/>
              </w:rPr>
              <w:t xml:space="preserve">Pubblicato da </w:t>
            </w:r>
            <w:r>
              <w:rPr>
                <w:rFonts w:ascii="Verdana" w:hAnsi="Verdana"/>
                <w:lang w:val="it-IT"/>
              </w:rPr>
              <w:t xml:space="preserve">Nuovo </w:t>
            </w:r>
            <w:r w:rsidRPr="0023399C">
              <w:rPr>
                <w:rFonts w:ascii="Verdana" w:hAnsi="Verdana"/>
                <w:lang w:val="it-IT"/>
              </w:rPr>
              <w:t xml:space="preserve">Cescot </w:t>
            </w:r>
            <w:r>
              <w:rPr>
                <w:rFonts w:ascii="Verdana" w:hAnsi="Verdana"/>
                <w:lang w:val="it-IT"/>
              </w:rPr>
              <w:t xml:space="preserve"> Emilia Romagna</w:t>
            </w:r>
          </w:p>
        </w:tc>
      </w:tr>
    </w:tbl>
    <w:p w:rsidR="00643E65" w:rsidRDefault="00643E65" w:rsidP="00643E65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3E65" w:rsidRPr="0023399C" w:rsidTr="00B423FA">
        <w:tc>
          <w:tcPr>
            <w:tcW w:w="2943" w:type="dxa"/>
            <w:shd w:val="clear" w:color="auto" w:fill="F3F3F3"/>
          </w:tcPr>
          <w:p w:rsidR="00643E65" w:rsidRPr="0023399C" w:rsidRDefault="00643E65" w:rsidP="00B423FA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Verdana" w:hAnsi="Verdana"/>
                <w:smallCaps/>
                <w:sz w:val="22"/>
                <w:lang w:val="it-IT"/>
              </w:rPr>
            </w:pPr>
            <w:r w:rsidRPr="0023399C">
              <w:rPr>
                <w:rFonts w:ascii="Verdana" w:hAnsi="Verdana"/>
                <w:smallCaps/>
                <w:sz w:val="22"/>
                <w:lang w:val="it-IT"/>
              </w:rPr>
              <w:t>2008</w:t>
            </w:r>
          </w:p>
        </w:tc>
        <w:tc>
          <w:tcPr>
            <w:tcW w:w="284" w:type="dxa"/>
          </w:tcPr>
          <w:p w:rsidR="00643E65" w:rsidRPr="00905364" w:rsidRDefault="00643E65" w:rsidP="00B423FA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sz w:val="10"/>
                <w:szCs w:val="10"/>
                <w:lang w:val="it-IT"/>
              </w:rPr>
            </w:pPr>
          </w:p>
        </w:tc>
        <w:tc>
          <w:tcPr>
            <w:tcW w:w="7229" w:type="dxa"/>
          </w:tcPr>
          <w:p w:rsidR="00643E65" w:rsidRPr="0023399C" w:rsidRDefault="00643E65" w:rsidP="00B423FA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 w:rsidRPr="0023399C">
              <w:rPr>
                <w:rFonts w:ascii="Verdana" w:hAnsi="Verdana"/>
                <w:lang w:val="it-IT"/>
              </w:rPr>
              <w:t>Collaborazione alla stesura</w:t>
            </w:r>
          </w:p>
          <w:p w:rsidR="00643E65" w:rsidRPr="0023399C" w:rsidRDefault="00643E65" w:rsidP="00B423FA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 w:rsidRPr="0023399C">
              <w:rPr>
                <w:rFonts w:ascii="Verdana" w:hAnsi="Verdana"/>
                <w:lang w:val="it-IT"/>
              </w:rPr>
              <w:t>“</w:t>
            </w:r>
            <w:r w:rsidRPr="0023399C">
              <w:rPr>
                <w:rFonts w:ascii="Verdana" w:hAnsi="Verdana"/>
                <w:i/>
                <w:lang w:val="it-IT"/>
              </w:rPr>
              <w:t xml:space="preserve">Quaderno 5 - </w:t>
            </w:r>
            <w:r w:rsidRPr="0023399C">
              <w:rPr>
                <w:rFonts w:ascii="Verdana" w:hAnsi="Verdana"/>
                <w:i/>
                <w:smallCaps/>
                <w:lang w:val="it-IT"/>
              </w:rPr>
              <w:t>Guida metodologica all’alternanza.</w:t>
            </w:r>
            <w:r w:rsidRPr="0023399C">
              <w:rPr>
                <w:rFonts w:ascii="Verdana" w:hAnsi="Verdana"/>
                <w:i/>
                <w:lang w:val="it-IT"/>
              </w:rPr>
              <w:t xml:space="preserve"> Percorsi formativi aperti al mondo del lavoro</w:t>
            </w:r>
            <w:r w:rsidRPr="0023399C">
              <w:rPr>
                <w:rFonts w:ascii="Verdana" w:hAnsi="Verdana"/>
                <w:lang w:val="it-IT"/>
              </w:rPr>
              <w:t>” a cura di Maria Grazia Accorsi</w:t>
            </w:r>
          </w:p>
          <w:p w:rsidR="00643E65" w:rsidRPr="0023399C" w:rsidRDefault="00643E65" w:rsidP="00B423FA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 w:rsidRPr="0023399C">
              <w:rPr>
                <w:rFonts w:ascii="Verdana" w:hAnsi="Verdana"/>
                <w:lang w:val="it-IT"/>
              </w:rPr>
              <w:t>Pubblicato da Cescot di Rimini e CNA Buon Lavoro di Rimini nell’ambito del progetto “</w:t>
            </w:r>
            <w:r>
              <w:rPr>
                <w:rFonts w:ascii="Verdana" w:hAnsi="Verdana"/>
                <w:lang w:val="it-IT"/>
              </w:rPr>
              <w:t>A</w:t>
            </w:r>
            <w:r w:rsidRPr="0023399C">
              <w:rPr>
                <w:rFonts w:ascii="Verdana" w:hAnsi="Verdana"/>
                <w:lang w:val="it-IT"/>
              </w:rPr>
              <w:t>ssistenza tecnica al sistema provinciale dell’orientamento” Rif. P.A.2005-0277/RN D.D238 del 23.08.05</w:t>
            </w:r>
          </w:p>
        </w:tc>
      </w:tr>
    </w:tbl>
    <w:p w:rsidR="00643E65" w:rsidRPr="0023399C" w:rsidRDefault="00643E65" w:rsidP="00643E65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43E65" w:rsidRPr="0023399C" w:rsidTr="00643E65">
        <w:tc>
          <w:tcPr>
            <w:tcW w:w="2943" w:type="dxa"/>
            <w:shd w:val="clear" w:color="auto" w:fill="F3F3F3"/>
          </w:tcPr>
          <w:p w:rsidR="00643E65" w:rsidRPr="0023399C" w:rsidRDefault="00643E65" w:rsidP="00B423FA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Verdana" w:hAnsi="Verdana"/>
                <w:smallCaps/>
                <w:sz w:val="22"/>
                <w:lang w:val="it-IT"/>
              </w:rPr>
            </w:pPr>
            <w:r>
              <w:rPr>
                <w:rFonts w:ascii="Verdana" w:hAnsi="Verdana"/>
                <w:smallCaps/>
                <w:sz w:val="22"/>
                <w:lang w:val="it-IT"/>
              </w:rPr>
              <w:t>2008</w:t>
            </w:r>
          </w:p>
        </w:tc>
        <w:tc>
          <w:tcPr>
            <w:tcW w:w="284" w:type="dxa"/>
          </w:tcPr>
          <w:p w:rsidR="00643E65" w:rsidRPr="0023399C" w:rsidRDefault="00643E65" w:rsidP="00B423F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643E65" w:rsidRPr="0023399C" w:rsidRDefault="00643E65" w:rsidP="00B423FA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i/>
                <w:smallCaps/>
                <w:lang w:val="it-IT"/>
              </w:rPr>
            </w:pPr>
            <w:r w:rsidRPr="0023399C">
              <w:rPr>
                <w:rFonts w:ascii="Verdana" w:hAnsi="Verdana"/>
                <w:i/>
                <w:smallCaps/>
                <w:lang w:val="it-IT"/>
              </w:rPr>
              <w:t>“Comunicare bene è un bene”</w:t>
            </w:r>
          </w:p>
          <w:p w:rsidR="00643E65" w:rsidRPr="0023399C" w:rsidRDefault="00643E65" w:rsidP="00B423FA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 w:rsidRPr="0023399C">
              <w:rPr>
                <w:rFonts w:ascii="Verdana" w:hAnsi="Verdana"/>
                <w:lang w:val="it-IT"/>
              </w:rPr>
              <w:t xml:space="preserve">Dispensa ad uso formativo dell’apprendistato per </w:t>
            </w:r>
            <w:smartTag w:uri="urn:schemas-microsoft-com:office:smarttags" w:element="PersonName">
              <w:smartTagPr>
                <w:attr w:name="ProductID" w:val="LA COMUNICAZIONE IN"/>
              </w:smartTagPr>
              <w:r w:rsidRPr="0023399C">
                <w:rPr>
                  <w:rFonts w:ascii="Verdana" w:hAnsi="Verdana"/>
                  <w:lang w:val="it-IT"/>
                </w:rPr>
                <w:t>la comunicazione in</w:t>
              </w:r>
            </w:smartTag>
            <w:r w:rsidRPr="0023399C">
              <w:rPr>
                <w:rFonts w:ascii="Verdana" w:hAnsi="Verdana"/>
                <w:lang w:val="it-IT"/>
              </w:rPr>
              <w:t xml:space="preserve"> azienda</w:t>
            </w:r>
          </w:p>
          <w:p w:rsidR="00643E65" w:rsidRPr="0023399C" w:rsidRDefault="00643E65" w:rsidP="00B423FA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 w:rsidRPr="0023399C">
              <w:rPr>
                <w:rFonts w:ascii="Verdana" w:hAnsi="Verdana"/>
                <w:lang w:val="it-IT"/>
              </w:rPr>
              <w:t>Pubblicato da Cescot di Rimini</w:t>
            </w:r>
          </w:p>
        </w:tc>
      </w:tr>
      <w:tr w:rsidR="00ED7B26" w:rsidTr="00643E65">
        <w:trPr>
          <w:gridAfter w:val="2"/>
          <w:wAfter w:w="7513" w:type="dxa"/>
          <w:trHeight w:hRule="exact" w:val="580"/>
        </w:trPr>
        <w:tc>
          <w:tcPr>
            <w:tcW w:w="2943" w:type="dxa"/>
            <w:shd w:val="clear" w:color="auto" w:fill="E0E0E0"/>
          </w:tcPr>
          <w:p w:rsidR="00ED7B26" w:rsidRDefault="00ED7B26">
            <w:pPr>
              <w:pStyle w:val="Aeeaoaeaa1"/>
              <w:widowControl/>
              <w:snapToGrid w:val="0"/>
              <w:rPr>
                <w:rFonts w:ascii="Verdana" w:hAnsi="Verdana"/>
                <w:smallCaps/>
                <w:sz w:val="24"/>
                <w:lang w:val="it-IT"/>
              </w:rPr>
            </w:pPr>
            <w:r>
              <w:rPr>
                <w:rFonts w:ascii="Verdana" w:hAnsi="Verdana"/>
                <w:smallCaps/>
                <w:sz w:val="24"/>
                <w:lang w:val="it-IT"/>
              </w:rPr>
              <w:lastRenderedPageBreak/>
              <w:t>capacità e competenze personali</w:t>
            </w:r>
          </w:p>
        </w:tc>
      </w:tr>
    </w:tbl>
    <w:p w:rsidR="00ED7B26" w:rsidRDefault="00ED7B2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ED7B26">
        <w:tc>
          <w:tcPr>
            <w:tcW w:w="2943" w:type="dxa"/>
            <w:shd w:val="clear" w:color="auto" w:fill="F3F3F3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Verdana" w:hAnsi="Verdana"/>
                <w:smallCaps/>
                <w:sz w:val="22"/>
                <w:lang w:val="it-IT"/>
              </w:rPr>
            </w:pPr>
            <w:r>
              <w:rPr>
                <w:rFonts w:ascii="Verdana" w:hAnsi="Verdana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804" w:type="dxa"/>
          </w:tcPr>
          <w:p w:rsidR="00ED7B26" w:rsidRDefault="00ED7B26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Italiano</w:t>
            </w:r>
          </w:p>
        </w:tc>
      </w:tr>
    </w:tbl>
    <w:p w:rsidR="00ED7B26" w:rsidRDefault="00ED7B2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ED7B26">
        <w:tc>
          <w:tcPr>
            <w:tcW w:w="2943" w:type="dxa"/>
            <w:shd w:val="clear" w:color="auto" w:fill="F3F3F3"/>
          </w:tcPr>
          <w:p w:rsidR="00ED7B26" w:rsidRDefault="00147270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Verdana" w:hAnsi="Verdana"/>
                <w:smallCaps/>
                <w:sz w:val="22"/>
                <w:lang w:val="it-IT"/>
              </w:rPr>
            </w:pPr>
            <w:r>
              <w:rPr>
                <w:rFonts w:ascii="Verdana" w:hAnsi="Verdana"/>
                <w:smallCaps/>
                <w:sz w:val="22"/>
                <w:lang w:val="it-IT"/>
              </w:rPr>
              <w:t>altre lingue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804" w:type="dxa"/>
          </w:tcPr>
          <w:p w:rsidR="00ED7B26" w:rsidRDefault="00ED7B26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Inglese: buona conosc</w:t>
            </w:r>
            <w:r w:rsidR="00CB503E">
              <w:rPr>
                <w:rFonts w:ascii="Verdana" w:hAnsi="Verdana"/>
                <w:lang w:val="it-IT"/>
              </w:rPr>
              <w:t>enza (letta, scritta e parlata)</w:t>
            </w:r>
          </w:p>
          <w:p w:rsidR="00147270" w:rsidRDefault="00147270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Francese: sufficiente conoscenza (letta, scritta e parlata)</w:t>
            </w:r>
          </w:p>
        </w:tc>
      </w:tr>
    </w:tbl>
    <w:p w:rsidR="00ED7B26" w:rsidRDefault="00ED7B2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284"/>
        <w:gridCol w:w="6764"/>
      </w:tblGrid>
      <w:tr w:rsidR="00ED7B26">
        <w:tc>
          <w:tcPr>
            <w:tcW w:w="2942" w:type="dxa"/>
            <w:shd w:val="clear" w:color="auto" w:fill="F3F3F3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Verdana" w:hAnsi="Verdana"/>
                <w:smallCaps/>
                <w:sz w:val="22"/>
                <w:lang w:val="it-IT"/>
              </w:rPr>
            </w:pPr>
            <w:r>
              <w:rPr>
                <w:rFonts w:ascii="Verdana" w:hAnsi="Verdana"/>
                <w:smallCaps/>
                <w:sz w:val="22"/>
                <w:lang w:val="it-IT"/>
              </w:rPr>
              <w:t>capacità e competenze relazionali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764" w:type="dxa"/>
          </w:tcPr>
          <w:p w:rsidR="00ED7B26" w:rsidRDefault="00ED7B26" w:rsidP="00555722">
            <w:pPr>
              <w:pStyle w:val="Eaoaeaa"/>
              <w:widowControl/>
              <w:snapToGrid w:val="0"/>
              <w:spacing w:before="20" w:after="20"/>
              <w:jc w:val="both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Buone capacità relazionali acquisite e sviluppate durante il percorso formativo e professionale</w:t>
            </w:r>
            <w:r w:rsidR="00D357A3">
              <w:rPr>
                <w:rFonts w:ascii="Verdana" w:hAnsi="Verdana"/>
                <w:lang w:val="it-IT"/>
              </w:rPr>
              <w:t>; buone capacità di adattamento a diversi contesti, anche multiculturali, informali e professionali, nonché buona capacità di lavoro in squadra e in équipe maturate durante le numerose occasioni formative</w:t>
            </w:r>
            <w:r w:rsidR="00FE645C">
              <w:rPr>
                <w:rFonts w:ascii="Verdana" w:hAnsi="Verdana"/>
                <w:lang w:val="it-IT"/>
              </w:rPr>
              <w:t xml:space="preserve"> e </w:t>
            </w:r>
            <w:proofErr w:type="spellStart"/>
            <w:r w:rsidR="00FE645C">
              <w:rPr>
                <w:rFonts w:ascii="Verdana" w:hAnsi="Verdana"/>
                <w:lang w:val="it-IT"/>
              </w:rPr>
              <w:t>animative</w:t>
            </w:r>
            <w:proofErr w:type="spellEnd"/>
            <w:r w:rsidR="00D357A3">
              <w:rPr>
                <w:rFonts w:ascii="Verdana" w:hAnsi="Verdana"/>
                <w:lang w:val="it-IT"/>
              </w:rPr>
              <w:t xml:space="preserve"> svolte negli anni.</w:t>
            </w:r>
          </w:p>
        </w:tc>
      </w:tr>
    </w:tbl>
    <w:p w:rsidR="00ED7B26" w:rsidRDefault="00ED7B26">
      <w:pPr>
        <w:pStyle w:val="Aaoeeu"/>
        <w:widowControl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284"/>
        <w:gridCol w:w="6764"/>
      </w:tblGrid>
      <w:tr w:rsidR="00ED7B26">
        <w:tc>
          <w:tcPr>
            <w:tcW w:w="2942" w:type="dxa"/>
            <w:shd w:val="clear" w:color="auto" w:fill="F3F3F3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Verdana" w:hAnsi="Verdana"/>
                <w:smallCaps/>
                <w:sz w:val="22"/>
                <w:lang w:val="it-IT"/>
              </w:rPr>
            </w:pPr>
            <w:r>
              <w:rPr>
                <w:rFonts w:ascii="Verdana" w:hAnsi="Verdana"/>
                <w:smallCaps/>
                <w:sz w:val="22"/>
                <w:lang w:val="it-IT"/>
              </w:rPr>
              <w:t>capacità e competenze organizzative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764" w:type="dxa"/>
          </w:tcPr>
          <w:p w:rsidR="00ED7B26" w:rsidRDefault="00ED7B26" w:rsidP="007A217F">
            <w:pPr>
              <w:pStyle w:val="Eaoaeaa"/>
              <w:widowControl/>
              <w:snapToGrid w:val="0"/>
              <w:spacing w:before="20" w:after="20"/>
              <w:jc w:val="both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Buona capacità </w:t>
            </w:r>
            <w:r w:rsidR="00555722">
              <w:rPr>
                <w:rFonts w:ascii="Verdana" w:hAnsi="Verdana"/>
                <w:lang w:val="it-IT"/>
              </w:rPr>
              <w:t>di gestione della risorsa umana, maturata attraverso gli studi e l’esercizio della professione di esperto dei processi formativi e psicologici nelle organizzazioni, nonché di gestione dei tirocinanti inseriti nello studio SAIPS dal 2000 ad oggi.</w:t>
            </w:r>
          </w:p>
          <w:p w:rsidR="00ED7B26" w:rsidRDefault="00ED7B26" w:rsidP="007A217F">
            <w:pPr>
              <w:pStyle w:val="Eaoaeaa"/>
              <w:widowControl/>
              <w:snapToGrid w:val="0"/>
              <w:spacing w:before="20" w:after="20"/>
              <w:jc w:val="both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Buona capacità di creazione, gestione e implementazione di progetti.</w:t>
            </w:r>
          </w:p>
        </w:tc>
      </w:tr>
    </w:tbl>
    <w:p w:rsidR="00ED7B26" w:rsidRDefault="00ED7B2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284"/>
        <w:gridCol w:w="6794"/>
      </w:tblGrid>
      <w:tr w:rsidR="00ED7B26" w:rsidTr="00555722">
        <w:trPr>
          <w:trHeight w:hRule="exact" w:val="2539"/>
        </w:trPr>
        <w:tc>
          <w:tcPr>
            <w:tcW w:w="2942" w:type="dxa"/>
            <w:shd w:val="clear" w:color="auto" w:fill="F3F3F3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Verdana" w:hAnsi="Verdana"/>
                <w:smallCaps/>
                <w:sz w:val="22"/>
                <w:lang w:val="it-IT"/>
              </w:rPr>
            </w:pPr>
            <w:r>
              <w:rPr>
                <w:rFonts w:ascii="Verdana" w:hAnsi="Verdana"/>
                <w:smallCaps/>
                <w:sz w:val="22"/>
                <w:lang w:val="it-IT"/>
              </w:rPr>
              <w:t>capacità e competenze tecniche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794" w:type="dxa"/>
          </w:tcPr>
          <w:p w:rsidR="00555722" w:rsidRPr="00555722" w:rsidRDefault="00555722" w:rsidP="00555722">
            <w:pPr>
              <w:pStyle w:val="Eaoaeaa"/>
              <w:widowControl/>
              <w:snapToGrid w:val="0"/>
              <w:spacing w:before="20" w:after="20"/>
              <w:jc w:val="both"/>
              <w:rPr>
                <w:rFonts w:ascii="Verdana" w:hAnsi="Verdana"/>
                <w:lang w:val="it-IT"/>
              </w:rPr>
            </w:pPr>
            <w:r w:rsidRPr="00555722">
              <w:rPr>
                <w:rFonts w:ascii="Verdana" w:hAnsi="Verdana"/>
                <w:lang w:val="it-IT"/>
              </w:rPr>
              <w:t xml:space="preserve">Somministrazione, siglatura e interpretazione test per i DSA disturbi specifici di apprendimento (Marotta, Parole non parole, Competenza Ortografica </w:t>
            </w:r>
            <w:proofErr w:type="spellStart"/>
            <w:r w:rsidRPr="00555722">
              <w:rPr>
                <w:rFonts w:ascii="Verdana" w:hAnsi="Verdana"/>
                <w:lang w:val="it-IT"/>
              </w:rPr>
              <w:t>Tressoldi</w:t>
            </w:r>
            <w:proofErr w:type="spellEnd"/>
            <w:r w:rsidRPr="00555722">
              <w:rPr>
                <w:rFonts w:ascii="Verdana" w:hAnsi="Verdana"/>
                <w:lang w:val="it-IT"/>
              </w:rPr>
              <w:t xml:space="preserve">, DDE2, AC-MT 6-11, AC-MT 11-14, </w:t>
            </w:r>
            <w:proofErr w:type="spellStart"/>
            <w:r w:rsidRPr="00555722">
              <w:rPr>
                <w:rFonts w:ascii="Verdana" w:hAnsi="Verdana"/>
                <w:lang w:val="it-IT"/>
              </w:rPr>
              <w:t>Mat</w:t>
            </w:r>
            <w:proofErr w:type="spellEnd"/>
            <w:r w:rsidRPr="00555722">
              <w:rPr>
                <w:rFonts w:ascii="Verdana" w:hAnsi="Verdana"/>
                <w:lang w:val="it-IT"/>
              </w:rPr>
              <w:t xml:space="preserve"> 2, APL Media)</w:t>
            </w:r>
            <w:r>
              <w:rPr>
                <w:rFonts w:ascii="Verdana" w:hAnsi="Verdana"/>
                <w:lang w:val="it-IT"/>
              </w:rPr>
              <w:t xml:space="preserve"> e test </w:t>
            </w:r>
            <w:r w:rsidRPr="00555722">
              <w:rPr>
                <w:rFonts w:ascii="Verdana" w:hAnsi="Verdana"/>
                <w:lang w:val="it-IT"/>
              </w:rPr>
              <w:t xml:space="preserve">clinici (WAIS, </w:t>
            </w:r>
            <w:proofErr w:type="spellStart"/>
            <w:r w:rsidRPr="00555722">
              <w:rPr>
                <w:rFonts w:ascii="Verdana" w:hAnsi="Verdana"/>
                <w:lang w:val="it-IT"/>
              </w:rPr>
              <w:t>Wechsler</w:t>
            </w:r>
            <w:proofErr w:type="spellEnd"/>
            <w:r w:rsidRPr="00555722">
              <w:rPr>
                <w:rFonts w:ascii="Verdana" w:hAnsi="Verdana"/>
                <w:lang w:val="it-IT"/>
              </w:rPr>
              <w:t xml:space="preserve"> Memory Scale</w:t>
            </w:r>
            <w:r>
              <w:rPr>
                <w:rFonts w:ascii="Verdana" w:hAnsi="Verdana"/>
                <w:lang w:val="it-IT"/>
              </w:rPr>
              <w:t>).</w:t>
            </w:r>
          </w:p>
          <w:p w:rsidR="00555722" w:rsidRPr="00555722" w:rsidRDefault="00555722" w:rsidP="00555722">
            <w:pPr>
              <w:pStyle w:val="Eaoaeaa"/>
              <w:widowControl/>
              <w:snapToGrid w:val="0"/>
              <w:spacing w:before="20" w:after="20"/>
              <w:jc w:val="both"/>
              <w:rPr>
                <w:rFonts w:ascii="Verdana" w:hAnsi="Verdana"/>
                <w:lang w:val="it-IT"/>
              </w:rPr>
            </w:pPr>
            <w:r w:rsidRPr="00555722">
              <w:rPr>
                <w:rFonts w:ascii="Verdana" w:hAnsi="Verdana"/>
                <w:lang w:val="it-IT"/>
              </w:rPr>
              <w:t>Somministrazione, siglatura e interpretazione test di personalità e psicoattitudinali standard</w:t>
            </w:r>
            <w:r>
              <w:rPr>
                <w:rFonts w:ascii="Verdana" w:hAnsi="Verdana"/>
                <w:lang w:val="it-IT"/>
              </w:rPr>
              <w:t xml:space="preserve"> (</w:t>
            </w:r>
            <w:r w:rsidRPr="00555722">
              <w:rPr>
                <w:rFonts w:ascii="Verdana" w:hAnsi="Verdana"/>
                <w:lang w:val="it-IT"/>
              </w:rPr>
              <w:t xml:space="preserve">16PF FORMA D, BIG FIVE, KUDER IIP, GATB, DAT, SIV, STAI, PPS, RSVP, PCL-R, Matrici di </w:t>
            </w:r>
            <w:proofErr w:type="spellStart"/>
            <w:r w:rsidRPr="00555722">
              <w:rPr>
                <w:rFonts w:ascii="Verdana" w:hAnsi="Verdana"/>
                <w:lang w:val="it-IT"/>
              </w:rPr>
              <w:t>Raven</w:t>
            </w:r>
            <w:proofErr w:type="spellEnd"/>
            <w:r w:rsidRPr="00555722">
              <w:rPr>
                <w:rFonts w:ascii="Verdana" w:hAnsi="Verdana"/>
                <w:lang w:val="it-IT"/>
              </w:rPr>
              <w:t xml:space="preserve">, Matrici Colorate di </w:t>
            </w:r>
            <w:proofErr w:type="spellStart"/>
            <w:r w:rsidRPr="00555722">
              <w:rPr>
                <w:rFonts w:ascii="Verdana" w:hAnsi="Verdana"/>
                <w:lang w:val="it-IT"/>
              </w:rPr>
              <w:t>Raven</w:t>
            </w:r>
            <w:proofErr w:type="spellEnd"/>
            <w:r w:rsidRPr="00555722">
              <w:rPr>
                <w:rFonts w:ascii="Verdana" w:hAnsi="Verdana"/>
                <w:lang w:val="it-IT"/>
              </w:rPr>
              <w:t xml:space="preserve">, </w:t>
            </w:r>
            <w:proofErr w:type="spellStart"/>
            <w:r w:rsidRPr="00555722">
              <w:rPr>
                <w:rFonts w:ascii="Verdana" w:hAnsi="Verdana"/>
                <w:lang w:val="it-IT"/>
              </w:rPr>
              <w:t>Peabody</w:t>
            </w:r>
            <w:proofErr w:type="spellEnd"/>
            <w:r w:rsidRPr="00555722">
              <w:rPr>
                <w:rFonts w:ascii="Verdana" w:hAnsi="Verdana"/>
                <w:lang w:val="it-IT"/>
              </w:rPr>
              <w:t xml:space="preserve">, </w:t>
            </w:r>
            <w:proofErr w:type="spellStart"/>
            <w:r w:rsidRPr="00555722">
              <w:rPr>
                <w:rFonts w:ascii="Verdana" w:hAnsi="Verdana"/>
                <w:lang w:val="it-IT"/>
              </w:rPr>
              <w:t>Parents</w:t>
            </w:r>
            <w:proofErr w:type="spellEnd"/>
            <w:r w:rsidRPr="00555722">
              <w:rPr>
                <w:rFonts w:ascii="Verdana" w:hAnsi="Verdana"/>
                <w:lang w:val="it-IT"/>
              </w:rPr>
              <w:t>) e costruzione test di cultura generale ad hoc</w:t>
            </w:r>
            <w:r w:rsidR="00F04C2D">
              <w:rPr>
                <w:rFonts w:ascii="Verdana" w:hAnsi="Verdana"/>
                <w:lang w:val="it-IT"/>
              </w:rPr>
              <w:t>.</w:t>
            </w:r>
          </w:p>
          <w:p w:rsidR="00555722" w:rsidRDefault="00555722" w:rsidP="0039149A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</w:p>
          <w:p w:rsidR="0039149A" w:rsidRPr="0039149A" w:rsidRDefault="0039149A" w:rsidP="0039149A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en-GB"/>
              </w:rPr>
            </w:pPr>
            <w:r w:rsidRPr="0039149A">
              <w:rPr>
                <w:rFonts w:ascii="Verdana" w:hAnsi="Verdana"/>
                <w:lang w:val="en-GB"/>
              </w:rPr>
              <w:t xml:space="preserve">2004 - ECDL - European Computer Driving License </w:t>
            </w:r>
          </w:p>
          <w:p w:rsidR="00ED7B26" w:rsidRDefault="0039149A" w:rsidP="0039149A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 w:rsidRPr="0039149A">
              <w:rPr>
                <w:rFonts w:ascii="Verdana" w:hAnsi="Verdana"/>
                <w:lang w:val="en-GB"/>
              </w:rPr>
              <w:t xml:space="preserve">           </w:t>
            </w:r>
            <w:proofErr w:type="spellStart"/>
            <w:r w:rsidRPr="0039149A">
              <w:rPr>
                <w:rFonts w:ascii="Verdana" w:hAnsi="Verdana"/>
                <w:lang w:val="en-GB"/>
              </w:rPr>
              <w:t>presso</w:t>
            </w:r>
            <w:proofErr w:type="spellEnd"/>
            <w:r w:rsidRPr="0039149A">
              <w:rPr>
                <w:rFonts w:ascii="Verdana" w:hAnsi="Verdana"/>
                <w:lang w:val="en-GB"/>
              </w:rPr>
              <w:t xml:space="preserve"> </w:t>
            </w:r>
            <w:smartTag w:uri="urn:schemas-microsoft-com:office:smarttags" w:element="PersonName">
              <w:r w:rsidRPr="0039149A">
                <w:rPr>
                  <w:rFonts w:ascii="Verdana" w:hAnsi="Verdana"/>
                  <w:lang w:val="en-GB"/>
                </w:rPr>
                <w:t>Clips</w:t>
              </w:r>
            </w:smartTag>
            <w:r w:rsidRPr="0039149A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39149A">
              <w:rPr>
                <w:rFonts w:ascii="Verdana" w:hAnsi="Verdana"/>
                <w:lang w:val="en-GB"/>
              </w:rPr>
              <w:t>s.r.l</w:t>
            </w:r>
            <w:proofErr w:type="spellEnd"/>
            <w:r w:rsidRPr="0039149A">
              <w:rPr>
                <w:rFonts w:ascii="Verdana" w:hAnsi="Verdana"/>
                <w:lang w:val="en-GB"/>
              </w:rPr>
              <w:t xml:space="preserve">.  </w:t>
            </w:r>
            <w:r w:rsidRPr="0039149A">
              <w:rPr>
                <w:rFonts w:ascii="Verdana" w:hAnsi="Verdana"/>
                <w:lang w:val="it-IT"/>
              </w:rPr>
              <w:t>di Forlì (codice test center ACYA0001</w:t>
            </w:r>
            <w:r>
              <w:rPr>
                <w:rFonts w:ascii="Verdana" w:hAnsi="Verdana"/>
                <w:lang w:val="it-IT"/>
              </w:rPr>
              <w:t>)</w:t>
            </w:r>
          </w:p>
        </w:tc>
      </w:tr>
    </w:tbl>
    <w:p w:rsidR="00ED7B26" w:rsidRDefault="00ED7B26">
      <w:pPr>
        <w:pStyle w:val="Aaoeeu"/>
        <w:widowControl/>
        <w:rPr>
          <w:rFonts w:ascii="Arial Narrow" w:hAnsi="Arial Narrow"/>
          <w:lang w:val="it-IT"/>
        </w:rPr>
      </w:pPr>
    </w:p>
    <w:p w:rsidR="00ED7B26" w:rsidRDefault="00ED7B2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ED7B26">
        <w:tc>
          <w:tcPr>
            <w:tcW w:w="2943" w:type="dxa"/>
            <w:shd w:val="clear" w:color="auto" w:fill="E0E0E0"/>
          </w:tcPr>
          <w:p w:rsidR="00ED7B26" w:rsidRDefault="00ED7B26">
            <w:pPr>
              <w:pStyle w:val="Aeeaoaeaa1"/>
              <w:widowControl/>
              <w:snapToGrid w:val="0"/>
              <w:rPr>
                <w:rFonts w:ascii="Verdana" w:hAnsi="Verdana"/>
                <w:smallCaps/>
                <w:sz w:val="24"/>
                <w:lang w:val="it-IT"/>
              </w:rPr>
            </w:pPr>
            <w:r>
              <w:rPr>
                <w:rFonts w:ascii="Verdana" w:hAnsi="Verdana"/>
                <w:smallCaps/>
                <w:sz w:val="24"/>
                <w:lang w:val="it-IT"/>
              </w:rPr>
              <w:t>ulteriori informazioni</w:t>
            </w:r>
          </w:p>
        </w:tc>
      </w:tr>
    </w:tbl>
    <w:p w:rsidR="00ED7B26" w:rsidRDefault="00ED7B26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04846" w:rsidTr="00363A35">
        <w:tc>
          <w:tcPr>
            <w:tcW w:w="2943" w:type="dxa"/>
            <w:shd w:val="clear" w:color="auto" w:fill="F3F3F3"/>
          </w:tcPr>
          <w:p w:rsidR="00B04846" w:rsidRDefault="00B04846" w:rsidP="00B04846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 xml:space="preserve">2011 </w:t>
            </w:r>
          </w:p>
        </w:tc>
        <w:tc>
          <w:tcPr>
            <w:tcW w:w="284" w:type="dxa"/>
          </w:tcPr>
          <w:p w:rsidR="00B04846" w:rsidRDefault="00B04846" w:rsidP="00363A3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B04846" w:rsidRDefault="002D54C4" w:rsidP="002D54C4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Socia </w:t>
            </w:r>
            <w:r w:rsidR="00B04846">
              <w:rPr>
                <w:rFonts w:ascii="Verdana" w:hAnsi="Verdana"/>
                <w:lang w:val="it-IT"/>
              </w:rPr>
              <w:t xml:space="preserve">di </w:t>
            </w:r>
            <w:r w:rsidR="00FE645C">
              <w:rPr>
                <w:rFonts w:ascii="Verdana" w:hAnsi="Verdana"/>
                <w:lang w:val="it-IT"/>
              </w:rPr>
              <w:t>“</w:t>
            </w:r>
            <w:r w:rsidR="00B04846">
              <w:rPr>
                <w:rFonts w:ascii="Verdana" w:hAnsi="Verdana"/>
                <w:lang w:val="it-IT"/>
              </w:rPr>
              <w:t>Psicologi per il Territorio</w:t>
            </w:r>
            <w:r w:rsidR="00FE645C">
              <w:rPr>
                <w:rFonts w:ascii="Verdana" w:hAnsi="Verdana"/>
                <w:lang w:val="it-IT"/>
              </w:rPr>
              <w:t>”</w:t>
            </w:r>
            <w:r w:rsidR="00B04846">
              <w:rPr>
                <w:rFonts w:ascii="Verdana" w:hAnsi="Verdana"/>
                <w:lang w:val="it-IT"/>
              </w:rPr>
              <w:t xml:space="preserve"> – Associazione Culturale.</w:t>
            </w:r>
          </w:p>
        </w:tc>
      </w:tr>
    </w:tbl>
    <w:p w:rsidR="00B04846" w:rsidRDefault="00B04846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19E7">
        <w:tc>
          <w:tcPr>
            <w:tcW w:w="2943" w:type="dxa"/>
            <w:shd w:val="clear" w:color="auto" w:fill="F3F3F3"/>
          </w:tcPr>
          <w:p w:rsidR="008219E7" w:rsidRDefault="008219E7" w:rsidP="00047B5C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 xml:space="preserve">2005 </w:t>
            </w:r>
          </w:p>
        </w:tc>
        <w:tc>
          <w:tcPr>
            <w:tcW w:w="284" w:type="dxa"/>
          </w:tcPr>
          <w:p w:rsidR="008219E7" w:rsidRDefault="008219E7" w:rsidP="00047B5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8219E7" w:rsidRDefault="008219E7" w:rsidP="00047B5C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Socio </w:t>
            </w:r>
            <w:r w:rsidR="00FE645C">
              <w:rPr>
                <w:rFonts w:ascii="Verdana" w:hAnsi="Verdana"/>
                <w:lang w:val="it-IT"/>
              </w:rPr>
              <w:t>di “</w:t>
            </w:r>
            <w:r>
              <w:rPr>
                <w:rFonts w:ascii="Verdana" w:hAnsi="Verdana"/>
                <w:lang w:val="it-IT"/>
              </w:rPr>
              <w:t>Risorsa Cittadino</w:t>
            </w:r>
            <w:r w:rsidR="00FE645C">
              <w:rPr>
                <w:rFonts w:ascii="Verdana" w:hAnsi="Verdana"/>
                <w:lang w:val="it-IT"/>
              </w:rPr>
              <w:t>”</w:t>
            </w:r>
            <w:r>
              <w:rPr>
                <w:rFonts w:ascii="Verdana" w:hAnsi="Verdana"/>
                <w:lang w:val="it-IT"/>
              </w:rPr>
              <w:t xml:space="preserve"> – società cooperativa</w:t>
            </w:r>
            <w:r w:rsidR="00555722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 w:rsidR="00555722">
              <w:rPr>
                <w:rFonts w:ascii="Verdana" w:hAnsi="Verdana"/>
                <w:lang w:val="it-IT"/>
              </w:rPr>
              <w:t>onlus</w:t>
            </w:r>
            <w:proofErr w:type="spellEnd"/>
            <w:r>
              <w:rPr>
                <w:rFonts w:ascii="Verdana" w:hAnsi="Verdana"/>
                <w:lang w:val="it-IT"/>
              </w:rPr>
              <w:t>.</w:t>
            </w:r>
          </w:p>
        </w:tc>
      </w:tr>
    </w:tbl>
    <w:p w:rsidR="00ED7B26" w:rsidRDefault="00ED7B26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C3478">
        <w:tc>
          <w:tcPr>
            <w:tcW w:w="2943" w:type="dxa"/>
            <w:shd w:val="clear" w:color="auto" w:fill="F3F3F3"/>
          </w:tcPr>
          <w:p w:rsidR="00EC3478" w:rsidRDefault="00EC3478" w:rsidP="00047B5C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2004</w:t>
            </w:r>
          </w:p>
        </w:tc>
        <w:tc>
          <w:tcPr>
            <w:tcW w:w="284" w:type="dxa"/>
          </w:tcPr>
          <w:p w:rsidR="00EC3478" w:rsidRDefault="00EC3478" w:rsidP="00047B5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EC3478" w:rsidRPr="00EC3478" w:rsidRDefault="00EC3478" w:rsidP="00047B5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i w:val="0"/>
                <w:sz w:val="20"/>
                <w:lang w:val="it-IT"/>
              </w:rPr>
            </w:pPr>
            <w:r w:rsidRPr="00EC3478">
              <w:rPr>
                <w:rFonts w:ascii="Verdana" w:hAnsi="Verdana"/>
                <w:i w:val="0"/>
                <w:sz w:val="20"/>
                <w:lang w:val="it-IT"/>
              </w:rPr>
              <w:t>Iscrizione Albo degli Psicologi Emilia-Romagna</w:t>
            </w:r>
          </w:p>
          <w:p w:rsidR="00EC3478" w:rsidRPr="001B2737" w:rsidRDefault="00EC3478" w:rsidP="00047B5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Verdana" w:hAnsi="Verdana"/>
                <w:b/>
                <w:sz w:val="20"/>
                <w:lang w:val="it-IT"/>
              </w:rPr>
            </w:pPr>
            <w:r w:rsidRPr="00EC3478">
              <w:rPr>
                <w:rFonts w:ascii="Verdana" w:hAnsi="Verdana"/>
                <w:i w:val="0"/>
                <w:sz w:val="20"/>
                <w:lang w:val="it-IT"/>
              </w:rPr>
              <w:t>n° 3591 sez. A</w:t>
            </w:r>
          </w:p>
        </w:tc>
      </w:tr>
    </w:tbl>
    <w:p w:rsidR="00EC3478" w:rsidRDefault="00EC347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D7B26">
        <w:tc>
          <w:tcPr>
            <w:tcW w:w="2943" w:type="dxa"/>
            <w:shd w:val="clear" w:color="auto" w:fill="F3F3F3"/>
          </w:tcPr>
          <w:p w:rsidR="00ED7B26" w:rsidRDefault="008219E7">
            <w:pPr>
              <w:pStyle w:val="OiaeaeiYiio2"/>
              <w:widowControl/>
              <w:snapToGrid w:val="0"/>
              <w:spacing w:before="20" w:after="20"/>
              <w:rPr>
                <w:rFonts w:ascii="Verdana" w:hAnsi="Verdana"/>
                <w:i w:val="0"/>
                <w:sz w:val="20"/>
                <w:lang w:val="it-IT"/>
              </w:rPr>
            </w:pPr>
            <w:r>
              <w:rPr>
                <w:rFonts w:ascii="Verdana" w:hAnsi="Verdana"/>
                <w:i w:val="0"/>
                <w:sz w:val="20"/>
                <w:lang w:val="it-IT"/>
              </w:rPr>
              <w:t>1996</w:t>
            </w:r>
            <w:r w:rsidR="00ED7B26">
              <w:rPr>
                <w:rFonts w:ascii="Verdana" w:hAnsi="Verdana"/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ED7B26" w:rsidRDefault="00ED7B2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ED7B26" w:rsidRDefault="008219E7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Socio Fondatore di </w:t>
            </w:r>
            <w:r w:rsidR="00FE645C">
              <w:rPr>
                <w:rFonts w:ascii="Verdana" w:hAnsi="Verdana"/>
                <w:lang w:val="it-IT"/>
              </w:rPr>
              <w:t>“</w:t>
            </w:r>
            <w:r w:rsidR="00ED7B26">
              <w:rPr>
                <w:rFonts w:ascii="Verdana" w:hAnsi="Verdana"/>
                <w:lang w:val="it-IT"/>
              </w:rPr>
              <w:t>Delfi</w:t>
            </w:r>
            <w:r w:rsidR="00FE645C">
              <w:rPr>
                <w:rFonts w:ascii="Verdana" w:hAnsi="Verdana"/>
                <w:lang w:val="it-IT"/>
              </w:rPr>
              <w:t>”</w:t>
            </w:r>
            <w:r w:rsidR="00ED7B26">
              <w:rPr>
                <w:rFonts w:ascii="Verdana" w:hAnsi="Verdana"/>
                <w:lang w:val="it-IT"/>
              </w:rPr>
              <w:t xml:space="preserve"> – Associazione Culturale.</w:t>
            </w:r>
          </w:p>
        </w:tc>
      </w:tr>
    </w:tbl>
    <w:p w:rsidR="00ED7B26" w:rsidRDefault="00ED7B2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F04C2D" w:rsidTr="00803CB9">
        <w:tc>
          <w:tcPr>
            <w:tcW w:w="2943" w:type="dxa"/>
            <w:shd w:val="clear" w:color="auto" w:fill="F3F3F3"/>
          </w:tcPr>
          <w:p w:rsidR="00F04C2D" w:rsidRDefault="00F04C2D" w:rsidP="00803CB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Verdana" w:hAnsi="Verdana"/>
                <w:smallCaps/>
                <w:sz w:val="22"/>
                <w:lang w:val="it-IT"/>
              </w:rPr>
            </w:pPr>
            <w:r>
              <w:rPr>
                <w:rFonts w:ascii="Verdana" w:hAnsi="Verdana"/>
                <w:smallCaps/>
                <w:sz w:val="22"/>
                <w:lang w:val="it-IT"/>
              </w:rPr>
              <w:t>patente</w:t>
            </w:r>
          </w:p>
        </w:tc>
        <w:tc>
          <w:tcPr>
            <w:tcW w:w="284" w:type="dxa"/>
          </w:tcPr>
          <w:p w:rsidR="00F04C2D" w:rsidRDefault="00F04C2D" w:rsidP="00803CB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804" w:type="dxa"/>
          </w:tcPr>
          <w:p w:rsidR="00F04C2D" w:rsidRDefault="00F04C2D" w:rsidP="00803CB9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B </w:t>
            </w:r>
            <w:r w:rsidR="00643E65">
              <w:rPr>
                <w:rFonts w:ascii="Verdana" w:hAnsi="Verdana"/>
                <w:lang w:val="it-IT"/>
              </w:rPr>
              <w:t xml:space="preserve"> - </w:t>
            </w:r>
            <w:r>
              <w:rPr>
                <w:rFonts w:ascii="Verdana" w:hAnsi="Verdana"/>
                <w:lang w:val="it-IT"/>
              </w:rPr>
              <w:t xml:space="preserve">automunita  </w:t>
            </w:r>
          </w:p>
          <w:p w:rsidR="00F04C2D" w:rsidRDefault="00F04C2D" w:rsidP="00803CB9">
            <w:pPr>
              <w:pStyle w:val="Eaoaeaa"/>
              <w:widowControl/>
              <w:snapToGrid w:val="0"/>
              <w:spacing w:before="20" w:after="20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disponibile a trasferimenti sull’intero territorio nazionale e a trasferte all’estero</w:t>
            </w:r>
          </w:p>
        </w:tc>
      </w:tr>
    </w:tbl>
    <w:p w:rsidR="00F04C2D" w:rsidRDefault="00F04C2D"/>
    <w:p w:rsidR="00ED7B26" w:rsidRDefault="00ED7B26" w:rsidP="001F36C0">
      <w:pPr>
        <w:rPr>
          <w:rFonts w:ascii="Verdana" w:eastAsia="Arial" w:hAnsi="Verdana"/>
        </w:rPr>
      </w:pPr>
    </w:p>
    <w:p w:rsidR="00ED7B26" w:rsidRPr="008219E7" w:rsidRDefault="00ED7B26" w:rsidP="00A148D9">
      <w:pPr>
        <w:pStyle w:val="Eaoaeaa"/>
        <w:widowControl/>
        <w:snapToGrid w:val="0"/>
        <w:spacing w:before="20" w:after="20"/>
        <w:jc w:val="both"/>
        <w:rPr>
          <w:rFonts w:ascii="Verdana" w:hAnsi="Verdana"/>
          <w:i/>
          <w:sz w:val="18"/>
          <w:szCs w:val="18"/>
          <w:lang w:val="it-IT"/>
        </w:rPr>
      </w:pPr>
      <w:r w:rsidRPr="008219E7">
        <w:rPr>
          <w:rFonts w:ascii="Verdana" w:hAnsi="Verdana"/>
          <w:i/>
          <w:iCs/>
          <w:sz w:val="18"/>
          <w:szCs w:val="18"/>
          <w:lang w:val="it-IT"/>
        </w:rPr>
        <w:t xml:space="preserve">Autorizzo il trattamento dei dati personali ai sensi del Decreto Legislativo 30 giugno 2003, </w:t>
      </w:r>
      <w:r w:rsidR="00A148D9">
        <w:rPr>
          <w:rFonts w:ascii="Verdana" w:hAnsi="Verdana"/>
          <w:i/>
          <w:iCs/>
          <w:sz w:val="18"/>
          <w:szCs w:val="18"/>
          <w:lang w:val="it-IT"/>
        </w:rPr>
        <w:t xml:space="preserve"> </w:t>
      </w:r>
      <w:r w:rsidRPr="008219E7">
        <w:rPr>
          <w:rFonts w:ascii="Verdana" w:hAnsi="Verdana"/>
          <w:i/>
          <w:iCs/>
          <w:sz w:val="18"/>
          <w:szCs w:val="18"/>
          <w:lang w:val="it-IT"/>
        </w:rPr>
        <w:t>n. 196 "Codice in materia di protezione dei dati personali</w:t>
      </w:r>
      <w:r w:rsidRPr="008219E7">
        <w:rPr>
          <w:rFonts w:ascii="Verdana" w:hAnsi="Verdana"/>
          <w:i/>
          <w:sz w:val="18"/>
          <w:szCs w:val="18"/>
          <w:lang w:val="it-IT"/>
        </w:rPr>
        <w:t>".</w:t>
      </w:r>
    </w:p>
    <w:p w:rsidR="00ED7B26" w:rsidRDefault="00ED7B26">
      <w:pPr>
        <w:pStyle w:val="Eaoaeaa"/>
        <w:widowControl/>
        <w:snapToGrid w:val="0"/>
        <w:spacing w:before="20" w:after="20"/>
        <w:jc w:val="center"/>
        <w:rPr>
          <w:rFonts w:ascii="Verdana" w:hAnsi="Verdana"/>
          <w:sz w:val="18"/>
          <w:szCs w:val="18"/>
          <w:lang w:val="it-IT"/>
        </w:rPr>
      </w:pPr>
    </w:p>
    <w:p w:rsidR="00ED7B26" w:rsidRDefault="00ED7B26" w:rsidP="00643E65">
      <w:pPr>
        <w:pStyle w:val="Eaoaeaa"/>
        <w:widowControl/>
        <w:snapToGrid w:val="0"/>
        <w:spacing w:before="20" w:after="2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Forlì,</w:t>
      </w:r>
      <w:r w:rsidR="00B64D46">
        <w:rPr>
          <w:rFonts w:ascii="Verdana" w:hAnsi="Verdana"/>
          <w:lang w:val="it-IT"/>
        </w:rPr>
        <w:t xml:space="preserve"> </w:t>
      </w:r>
      <w:r w:rsidR="001865C9">
        <w:rPr>
          <w:rFonts w:ascii="Verdana" w:hAnsi="Verdana"/>
          <w:lang w:val="it-IT"/>
        </w:rPr>
        <w:t>15.10</w:t>
      </w:r>
      <w:r w:rsidR="00AB0AA5">
        <w:rPr>
          <w:rFonts w:ascii="Verdana" w:hAnsi="Verdana"/>
          <w:lang w:val="it-IT"/>
        </w:rPr>
        <w:t>.2015</w:t>
      </w:r>
      <w:r w:rsidR="00FE645C">
        <w:rPr>
          <w:rFonts w:ascii="Verdana" w:hAnsi="Verdana"/>
          <w:lang w:val="it-IT"/>
        </w:rPr>
        <w:tab/>
      </w:r>
    </w:p>
    <w:p w:rsidR="00ED7B26" w:rsidRPr="001865C9" w:rsidRDefault="001865C9" w:rsidP="001865C9">
      <w:pPr>
        <w:pStyle w:val="Eaoaeaa"/>
        <w:widowControl/>
        <w:tabs>
          <w:tab w:val="clear" w:pos="4153"/>
          <w:tab w:val="clear" w:pos="8306"/>
        </w:tabs>
        <w:snapToGrid w:val="0"/>
        <w:spacing w:before="20" w:after="20"/>
        <w:jc w:val="right"/>
        <w:rPr>
          <w:rFonts w:ascii="Lucida Calligraphy" w:hAnsi="Lucida Calligraphy"/>
        </w:rPr>
      </w:pPr>
      <w:r w:rsidRPr="001865C9">
        <w:rPr>
          <w:rFonts w:ascii="Lucida Calligraphy" w:hAnsi="Lucida Calligraphy"/>
          <w:lang w:val="it-IT"/>
        </w:rPr>
        <w:t>Francesca Magnani</w:t>
      </w:r>
      <w:bookmarkStart w:id="0" w:name="_GoBack"/>
      <w:bookmarkEnd w:id="0"/>
    </w:p>
    <w:sectPr w:rsidR="00ED7B26" w:rsidRPr="001865C9" w:rsidSect="009B2CD5">
      <w:footerReference w:type="default" r:id="rId11"/>
      <w:footnotePr>
        <w:pos w:val="beneathText"/>
      </w:footnotePr>
      <w:pgSz w:w="11905" w:h="16837"/>
      <w:pgMar w:top="1021" w:right="1021" w:bottom="1134" w:left="1021" w:header="720" w:footer="6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EF" w:rsidRDefault="003E10EF">
      <w:r>
        <w:separator/>
      </w:r>
    </w:p>
  </w:endnote>
  <w:endnote w:type="continuationSeparator" w:id="0">
    <w:p w:rsidR="003E10EF" w:rsidRDefault="003E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6" w:rsidRDefault="00F04C2D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647700</wp:posOffset>
              </wp:positionH>
              <wp:positionV relativeFrom="paragraph">
                <wp:posOffset>635</wp:posOffset>
              </wp:positionV>
              <wp:extent cx="13970" cy="149225"/>
              <wp:effectExtent l="0" t="3175" r="508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B26" w:rsidRDefault="00ED7B26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" stroked="f">
              <v:fill opacity="0"/>
              <v:textbox inset="0,0,0,0">
                <w:txbxContent>
                  <w:p w:rsidR="00ED7B26" w:rsidRDefault="00ED7B26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943"/>
      <w:gridCol w:w="284"/>
      <w:gridCol w:w="7087"/>
    </w:tblGrid>
    <w:tr w:rsidR="00ED7B26">
      <w:tc>
        <w:tcPr>
          <w:tcW w:w="2943" w:type="dxa"/>
        </w:tcPr>
        <w:p w:rsidR="00ED7B26" w:rsidRDefault="00ED7B26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Verdana" w:hAnsi="Verdana"/>
              <w:i/>
              <w:sz w:val="16"/>
              <w:lang w:val="it-IT"/>
            </w:rPr>
          </w:pPr>
          <w:r>
            <w:rPr>
              <w:rFonts w:ascii="Verdana" w:hAnsi="Verdana"/>
              <w:i/>
              <w:sz w:val="16"/>
              <w:lang w:val="it-IT"/>
            </w:rPr>
            <w:t xml:space="preserve">Pagina </w:t>
          </w:r>
          <w:r w:rsidR="00751858"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 w:rsidR="00751858">
            <w:rPr>
              <w:i/>
              <w:sz w:val="16"/>
            </w:rPr>
            <w:fldChar w:fldCharType="separate"/>
          </w:r>
          <w:r w:rsidR="001865C9">
            <w:rPr>
              <w:i/>
              <w:noProof/>
              <w:sz w:val="16"/>
            </w:rPr>
            <w:t>4</w:t>
          </w:r>
          <w:r w:rsidR="00751858">
            <w:rPr>
              <w:rFonts w:ascii="Verdana" w:hAnsi="Verdana"/>
              <w:i/>
              <w:sz w:val="16"/>
            </w:rPr>
            <w:fldChar w:fldCharType="end"/>
          </w:r>
          <w:r>
            <w:rPr>
              <w:rFonts w:ascii="Verdana" w:hAnsi="Verdana"/>
              <w:i/>
              <w:sz w:val="16"/>
              <w:lang w:val="it-IT"/>
            </w:rPr>
            <w:t xml:space="preserve"> </w:t>
          </w:r>
        </w:p>
      </w:tc>
      <w:tc>
        <w:tcPr>
          <w:tcW w:w="284" w:type="dxa"/>
        </w:tcPr>
        <w:p w:rsidR="00ED7B26" w:rsidRDefault="00ED7B26">
          <w:pPr>
            <w:pStyle w:val="Aaoeeu"/>
            <w:widowControl/>
            <w:tabs>
              <w:tab w:val="left" w:pos="3261"/>
            </w:tabs>
            <w:snapToGrid w:val="0"/>
            <w:rPr>
              <w:rFonts w:ascii="Verdana" w:hAnsi="Verdana"/>
              <w:sz w:val="16"/>
              <w:lang w:val="it-IT"/>
            </w:rPr>
          </w:pPr>
        </w:p>
      </w:tc>
      <w:tc>
        <w:tcPr>
          <w:tcW w:w="7087" w:type="dxa"/>
        </w:tcPr>
        <w:p w:rsidR="00ED7B26" w:rsidRDefault="00ED7B26">
          <w:pPr>
            <w:widowControl/>
            <w:tabs>
              <w:tab w:val="left" w:pos="3261"/>
            </w:tabs>
            <w:snapToGrid w:val="0"/>
            <w:jc w:val="right"/>
            <w:rPr>
              <w:rFonts w:ascii="Verdana" w:hAnsi="Verdana"/>
              <w:i/>
              <w:sz w:val="16"/>
            </w:rPr>
          </w:pPr>
          <w:r>
            <w:rPr>
              <w:rFonts w:ascii="Verdana" w:hAnsi="Verdana"/>
              <w:i/>
              <w:sz w:val="16"/>
            </w:rPr>
            <w:t xml:space="preserve">Curriculum vitae </w:t>
          </w:r>
          <w:r w:rsidR="001D0F59">
            <w:rPr>
              <w:rFonts w:ascii="Verdana" w:hAnsi="Verdana"/>
              <w:i/>
              <w:sz w:val="16"/>
            </w:rPr>
            <w:t>Dott.ssa Francesca Magnani</w:t>
          </w:r>
        </w:p>
      </w:tc>
    </w:tr>
  </w:tbl>
  <w:p w:rsidR="00ED7B26" w:rsidRPr="001D0F59" w:rsidRDefault="00ED7B26" w:rsidP="00E26D49">
    <w:pPr>
      <w:pStyle w:val="Aaoeeu"/>
      <w:widowControl/>
      <w:tabs>
        <w:tab w:val="left" w:pos="3261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EF" w:rsidRDefault="003E10EF">
      <w:r>
        <w:separator/>
      </w:r>
    </w:p>
  </w:footnote>
  <w:footnote w:type="continuationSeparator" w:id="0">
    <w:p w:rsidR="003E10EF" w:rsidRDefault="003E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00B96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AF32F3D"/>
    <w:multiLevelType w:val="hybridMultilevel"/>
    <w:tmpl w:val="0060DE4E"/>
    <w:lvl w:ilvl="0" w:tplc="86BA2502">
      <w:numFmt w:val="bullet"/>
      <w:lvlText w:val="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6B1A89"/>
    <w:multiLevelType w:val="hybridMultilevel"/>
    <w:tmpl w:val="802C8E26"/>
    <w:lvl w:ilvl="0" w:tplc="ED848426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A637D"/>
    <w:multiLevelType w:val="multilevel"/>
    <w:tmpl w:val="40D450EC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E3940"/>
    <w:multiLevelType w:val="multilevel"/>
    <w:tmpl w:val="61EE723C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37500"/>
    <w:multiLevelType w:val="multilevel"/>
    <w:tmpl w:val="638C7A7E"/>
    <w:lvl w:ilvl="0">
      <w:start w:val="1"/>
      <w:numFmt w:val="bullet"/>
      <w:lvlText w:val=""/>
      <w:lvlJc w:val="left"/>
      <w:pPr>
        <w:tabs>
          <w:tab w:val="num" w:pos="502"/>
        </w:tabs>
        <w:ind w:left="482" w:hanging="34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94F51"/>
    <w:multiLevelType w:val="hybridMultilevel"/>
    <w:tmpl w:val="E3001D62"/>
    <w:lvl w:ilvl="0" w:tplc="DE26147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03547"/>
    <w:multiLevelType w:val="hybridMultilevel"/>
    <w:tmpl w:val="22FA41FA"/>
    <w:lvl w:ilvl="0" w:tplc="7A126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7D3FAD"/>
    <w:multiLevelType w:val="hybridMultilevel"/>
    <w:tmpl w:val="10F26E26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C07EBB"/>
    <w:multiLevelType w:val="hybridMultilevel"/>
    <w:tmpl w:val="638C7A7E"/>
    <w:lvl w:ilvl="0" w:tplc="4216AD3A">
      <w:start w:val="1"/>
      <w:numFmt w:val="bullet"/>
      <w:lvlText w:val=""/>
      <w:lvlJc w:val="left"/>
      <w:pPr>
        <w:tabs>
          <w:tab w:val="num" w:pos="502"/>
        </w:tabs>
        <w:ind w:left="482" w:hanging="34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467594"/>
    <w:multiLevelType w:val="hybridMultilevel"/>
    <w:tmpl w:val="40D450EC"/>
    <w:lvl w:ilvl="0" w:tplc="7A12662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90287"/>
    <w:multiLevelType w:val="hybridMultilevel"/>
    <w:tmpl w:val="61EE723C"/>
    <w:lvl w:ilvl="0" w:tplc="FDB46EB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5532C"/>
    <w:multiLevelType w:val="hybridMultilevel"/>
    <w:tmpl w:val="1108D942"/>
    <w:lvl w:ilvl="0" w:tplc="DE26147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8"/>
  </w:num>
  <w:num w:numId="14">
    <w:abstractNumId w:val="14"/>
  </w:num>
  <w:num w:numId="15">
    <w:abstractNumId w:val="9"/>
  </w:num>
  <w:num w:numId="16">
    <w:abstractNumId w:val="17"/>
  </w:num>
  <w:num w:numId="17">
    <w:abstractNumId w:val="10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EB"/>
    <w:rsid w:val="00047B5C"/>
    <w:rsid w:val="00052B43"/>
    <w:rsid w:val="0008190F"/>
    <w:rsid w:val="000B74F7"/>
    <w:rsid w:val="00112463"/>
    <w:rsid w:val="001146C1"/>
    <w:rsid w:val="00147270"/>
    <w:rsid w:val="00167F31"/>
    <w:rsid w:val="001865C9"/>
    <w:rsid w:val="001B2737"/>
    <w:rsid w:val="001D0F59"/>
    <w:rsid w:val="001E1C15"/>
    <w:rsid w:val="001F36C0"/>
    <w:rsid w:val="00223685"/>
    <w:rsid w:val="0023399C"/>
    <w:rsid w:val="00282E22"/>
    <w:rsid w:val="002A4B2F"/>
    <w:rsid w:val="002B15AF"/>
    <w:rsid w:val="002B2183"/>
    <w:rsid w:val="002D54C4"/>
    <w:rsid w:val="00320977"/>
    <w:rsid w:val="00376179"/>
    <w:rsid w:val="0039149A"/>
    <w:rsid w:val="003E10EF"/>
    <w:rsid w:val="00406822"/>
    <w:rsid w:val="00406FE7"/>
    <w:rsid w:val="004553EB"/>
    <w:rsid w:val="00555722"/>
    <w:rsid w:val="005A4767"/>
    <w:rsid w:val="005C1483"/>
    <w:rsid w:val="005D43E8"/>
    <w:rsid w:val="006373CC"/>
    <w:rsid w:val="00643E65"/>
    <w:rsid w:val="00644E65"/>
    <w:rsid w:val="006B4CC2"/>
    <w:rsid w:val="006D0FBE"/>
    <w:rsid w:val="00737478"/>
    <w:rsid w:val="00751858"/>
    <w:rsid w:val="007A217F"/>
    <w:rsid w:val="008219E7"/>
    <w:rsid w:val="00855C95"/>
    <w:rsid w:val="00860443"/>
    <w:rsid w:val="00872F9E"/>
    <w:rsid w:val="00905364"/>
    <w:rsid w:val="00973F15"/>
    <w:rsid w:val="009974CC"/>
    <w:rsid w:val="009B2CD5"/>
    <w:rsid w:val="00A148D9"/>
    <w:rsid w:val="00A242AA"/>
    <w:rsid w:val="00A43F2D"/>
    <w:rsid w:val="00AB0AA5"/>
    <w:rsid w:val="00B04846"/>
    <w:rsid w:val="00B10F8E"/>
    <w:rsid w:val="00B64D46"/>
    <w:rsid w:val="00C6206C"/>
    <w:rsid w:val="00CB503E"/>
    <w:rsid w:val="00CD39A7"/>
    <w:rsid w:val="00D357A3"/>
    <w:rsid w:val="00D704AE"/>
    <w:rsid w:val="00DA517F"/>
    <w:rsid w:val="00DB436B"/>
    <w:rsid w:val="00DD09E1"/>
    <w:rsid w:val="00DF04C2"/>
    <w:rsid w:val="00E26D49"/>
    <w:rsid w:val="00E378A6"/>
    <w:rsid w:val="00EC3478"/>
    <w:rsid w:val="00ED6C35"/>
    <w:rsid w:val="00ED7B26"/>
    <w:rsid w:val="00F04C2D"/>
    <w:rsid w:val="00F24633"/>
    <w:rsid w:val="00FE645C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1858"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5A4767"/>
    <w:pPr>
      <w:keepNext/>
      <w:widowControl/>
      <w:suppressAutoHyphens w:val="0"/>
      <w:spacing w:line="400" w:lineRule="exact"/>
      <w:jc w:val="both"/>
      <w:outlineLvl w:val="0"/>
    </w:pPr>
    <w:rPr>
      <w:rFonts w:ascii="Arial" w:hAnsi="Arial" w:cs="Arial"/>
      <w:b/>
      <w:bCs/>
      <w:i/>
      <w:i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51858"/>
    <w:rPr>
      <w:rFonts w:ascii="Symbol" w:hAnsi="Symbol"/>
    </w:rPr>
  </w:style>
  <w:style w:type="character" w:customStyle="1" w:styleId="Caratterepredefinitoparagrafo">
    <w:name w:val="Carattere predefinito paragrafo"/>
    <w:rsid w:val="00751858"/>
  </w:style>
  <w:style w:type="character" w:customStyle="1" w:styleId="niaeeaaiYicanaiiaoioaenU">
    <w:name w:val="?nia?eeaaiYic anaiiaoioaenU"/>
    <w:rsid w:val="00751858"/>
    <w:rPr>
      <w:sz w:val="20"/>
    </w:rPr>
  </w:style>
  <w:style w:type="character" w:customStyle="1" w:styleId="Aneeiuooaeaao">
    <w:name w:val="Aneeiuo oae?aao"/>
    <w:rsid w:val="00751858"/>
    <w:rPr>
      <w:sz w:val="20"/>
    </w:rPr>
  </w:style>
  <w:style w:type="character" w:styleId="Collegamentoipertestuale">
    <w:name w:val="Hyperlink"/>
    <w:rsid w:val="00751858"/>
    <w:rPr>
      <w:color w:val="0000FF"/>
      <w:sz w:val="20"/>
      <w:u w:val="single"/>
    </w:rPr>
  </w:style>
  <w:style w:type="character" w:styleId="Collegamentovisitato">
    <w:name w:val="FollowedHyperlink"/>
    <w:rsid w:val="00751858"/>
    <w:rPr>
      <w:color w:val="800080"/>
      <w:sz w:val="20"/>
      <w:u w:val="single"/>
    </w:rPr>
  </w:style>
  <w:style w:type="character" w:customStyle="1" w:styleId="a">
    <w:name w:val="Áñéèìüò óåëßäáò"/>
    <w:rsid w:val="00751858"/>
    <w:rPr>
      <w:sz w:val="20"/>
    </w:rPr>
  </w:style>
  <w:style w:type="character" w:styleId="Numeropagina">
    <w:name w:val="page number"/>
    <w:basedOn w:val="Caratterepredefinitoparagrafo"/>
    <w:rsid w:val="00751858"/>
  </w:style>
  <w:style w:type="character" w:customStyle="1" w:styleId="Punti">
    <w:name w:val="Punti"/>
    <w:rsid w:val="00751858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7518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751858"/>
    <w:pPr>
      <w:spacing w:after="120"/>
    </w:pPr>
  </w:style>
  <w:style w:type="paragraph" w:styleId="Elenco">
    <w:name w:val="List"/>
    <w:basedOn w:val="Corpotesto"/>
    <w:rsid w:val="00751858"/>
    <w:rPr>
      <w:rFonts w:cs="Tahoma"/>
    </w:rPr>
  </w:style>
  <w:style w:type="paragraph" w:customStyle="1" w:styleId="Didascalia1">
    <w:name w:val="Didascalia1"/>
    <w:basedOn w:val="Normale"/>
    <w:rsid w:val="007518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1858"/>
    <w:pPr>
      <w:suppressLineNumbers/>
    </w:pPr>
    <w:rPr>
      <w:rFonts w:cs="Tahoma"/>
    </w:rPr>
  </w:style>
  <w:style w:type="paragraph" w:customStyle="1" w:styleId="Aaoeeu">
    <w:name w:val="Aaoeeu"/>
    <w:rsid w:val="00751858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751858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51858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51858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51858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751858"/>
    <w:pPr>
      <w:jc w:val="right"/>
    </w:pPr>
  </w:style>
  <w:style w:type="paragraph" w:customStyle="1" w:styleId="OiaeaeiYiio2">
    <w:name w:val="O?ia eaeiYiio 2"/>
    <w:basedOn w:val="Aaoeeu"/>
    <w:rsid w:val="00751858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751858"/>
    <w:pPr>
      <w:jc w:val="right"/>
    </w:pPr>
    <w:rPr>
      <w:b/>
    </w:rPr>
  </w:style>
  <w:style w:type="paragraph" w:styleId="Intestazione">
    <w:name w:val="header"/>
    <w:basedOn w:val="Normale"/>
    <w:rsid w:val="0075185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51858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751858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751858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751858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rsid w:val="00751858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751858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751858"/>
    <w:pPr>
      <w:suppressLineNumbers/>
    </w:pPr>
  </w:style>
  <w:style w:type="paragraph" w:customStyle="1" w:styleId="Intestazionetabella">
    <w:name w:val="Intestazione tabella"/>
    <w:basedOn w:val="Contenutotabella"/>
    <w:rsid w:val="00751858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751858"/>
  </w:style>
  <w:style w:type="paragraph" w:styleId="Testofumetto">
    <w:name w:val="Balloon Text"/>
    <w:basedOn w:val="Normale"/>
    <w:link w:val="TestofumettoCarattere"/>
    <w:rsid w:val="00B1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0F8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1858"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5A4767"/>
    <w:pPr>
      <w:keepNext/>
      <w:widowControl/>
      <w:suppressAutoHyphens w:val="0"/>
      <w:spacing w:line="400" w:lineRule="exact"/>
      <w:jc w:val="both"/>
      <w:outlineLvl w:val="0"/>
    </w:pPr>
    <w:rPr>
      <w:rFonts w:ascii="Arial" w:hAnsi="Arial" w:cs="Arial"/>
      <w:b/>
      <w:bCs/>
      <w:i/>
      <w:i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51858"/>
    <w:rPr>
      <w:rFonts w:ascii="Symbol" w:hAnsi="Symbol"/>
    </w:rPr>
  </w:style>
  <w:style w:type="character" w:customStyle="1" w:styleId="Caratterepredefinitoparagrafo">
    <w:name w:val="Carattere predefinito paragrafo"/>
    <w:rsid w:val="00751858"/>
  </w:style>
  <w:style w:type="character" w:customStyle="1" w:styleId="niaeeaaiYicanaiiaoioaenU">
    <w:name w:val="?nia?eeaaiYic anaiiaoioaenU"/>
    <w:rsid w:val="00751858"/>
    <w:rPr>
      <w:sz w:val="20"/>
    </w:rPr>
  </w:style>
  <w:style w:type="character" w:customStyle="1" w:styleId="Aneeiuooaeaao">
    <w:name w:val="Aneeiuo oae?aao"/>
    <w:rsid w:val="00751858"/>
    <w:rPr>
      <w:sz w:val="20"/>
    </w:rPr>
  </w:style>
  <w:style w:type="character" w:styleId="Collegamentoipertestuale">
    <w:name w:val="Hyperlink"/>
    <w:rsid w:val="00751858"/>
    <w:rPr>
      <w:color w:val="0000FF"/>
      <w:sz w:val="20"/>
      <w:u w:val="single"/>
    </w:rPr>
  </w:style>
  <w:style w:type="character" w:styleId="Collegamentovisitato">
    <w:name w:val="FollowedHyperlink"/>
    <w:rsid w:val="00751858"/>
    <w:rPr>
      <w:color w:val="800080"/>
      <w:sz w:val="20"/>
      <w:u w:val="single"/>
    </w:rPr>
  </w:style>
  <w:style w:type="character" w:customStyle="1" w:styleId="a">
    <w:name w:val="Áñéèìüò óåëßäáò"/>
    <w:rsid w:val="00751858"/>
    <w:rPr>
      <w:sz w:val="20"/>
    </w:rPr>
  </w:style>
  <w:style w:type="character" w:styleId="Numeropagina">
    <w:name w:val="page number"/>
    <w:basedOn w:val="Caratterepredefinitoparagrafo"/>
    <w:rsid w:val="00751858"/>
  </w:style>
  <w:style w:type="character" w:customStyle="1" w:styleId="Punti">
    <w:name w:val="Punti"/>
    <w:rsid w:val="00751858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7518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751858"/>
    <w:pPr>
      <w:spacing w:after="120"/>
    </w:pPr>
  </w:style>
  <w:style w:type="paragraph" w:styleId="Elenco">
    <w:name w:val="List"/>
    <w:basedOn w:val="Corpotesto"/>
    <w:rsid w:val="00751858"/>
    <w:rPr>
      <w:rFonts w:cs="Tahoma"/>
    </w:rPr>
  </w:style>
  <w:style w:type="paragraph" w:customStyle="1" w:styleId="Didascalia1">
    <w:name w:val="Didascalia1"/>
    <w:basedOn w:val="Normale"/>
    <w:rsid w:val="007518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1858"/>
    <w:pPr>
      <w:suppressLineNumbers/>
    </w:pPr>
    <w:rPr>
      <w:rFonts w:cs="Tahoma"/>
    </w:rPr>
  </w:style>
  <w:style w:type="paragraph" w:customStyle="1" w:styleId="Aaoeeu">
    <w:name w:val="Aaoeeu"/>
    <w:rsid w:val="00751858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751858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51858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51858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51858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751858"/>
    <w:pPr>
      <w:jc w:val="right"/>
    </w:pPr>
  </w:style>
  <w:style w:type="paragraph" w:customStyle="1" w:styleId="OiaeaeiYiio2">
    <w:name w:val="O?ia eaeiYiio 2"/>
    <w:basedOn w:val="Aaoeeu"/>
    <w:rsid w:val="00751858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751858"/>
    <w:pPr>
      <w:jc w:val="right"/>
    </w:pPr>
    <w:rPr>
      <w:b/>
    </w:rPr>
  </w:style>
  <w:style w:type="paragraph" w:styleId="Intestazione">
    <w:name w:val="header"/>
    <w:basedOn w:val="Normale"/>
    <w:rsid w:val="0075185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51858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751858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751858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751858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rsid w:val="00751858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751858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751858"/>
    <w:pPr>
      <w:suppressLineNumbers/>
    </w:pPr>
  </w:style>
  <w:style w:type="paragraph" w:customStyle="1" w:styleId="Intestazionetabella">
    <w:name w:val="Intestazione tabella"/>
    <w:basedOn w:val="Contenutotabella"/>
    <w:rsid w:val="00751858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751858"/>
  </w:style>
  <w:style w:type="paragraph" w:styleId="Testofumetto">
    <w:name w:val="Balloon Text"/>
    <w:basedOn w:val="Normale"/>
    <w:link w:val="TestofumettoCarattere"/>
    <w:rsid w:val="00B1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0F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ips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esca@sai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SAIPS</Company>
  <LinksUpToDate>false</LinksUpToDate>
  <CharactersWithSpaces>7779</CharactersWithSpaces>
  <SharedDoc>false</SharedDoc>
  <HLinks>
    <vt:vector size="12" baseType="variant"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http://www.saips.it/</vt:lpwstr>
      </vt:variant>
      <vt:variant>
        <vt:lpwstr/>
      </vt:variant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mailto:francesca@saips.it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francesca</cp:lastModifiedBy>
  <cp:revision>6</cp:revision>
  <cp:lastPrinted>2012-11-19T15:55:00Z</cp:lastPrinted>
  <dcterms:created xsi:type="dcterms:W3CDTF">2014-07-29T14:17:00Z</dcterms:created>
  <dcterms:modified xsi:type="dcterms:W3CDTF">2015-10-16T07:01:00Z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